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A20" w:rsidRDefault="00D55A20" w:rsidP="00D265B4">
      <w:pPr>
        <w:pStyle w:val="Title"/>
      </w:pPr>
    </w:p>
    <w:p w:rsidR="00D265B4" w:rsidRDefault="00D265B4" w:rsidP="00D265B4">
      <w:pPr>
        <w:pStyle w:val="Title"/>
        <w:rPr>
          <w:sz w:val="36"/>
          <w:szCs w:val="36"/>
        </w:rPr>
      </w:pPr>
      <w:proofErr w:type="spellStart"/>
      <w:r w:rsidRPr="00104433">
        <w:rPr>
          <w:sz w:val="36"/>
          <w:szCs w:val="36"/>
        </w:rPr>
        <w:t>Zonta</w:t>
      </w:r>
      <w:proofErr w:type="spellEnd"/>
      <w:r w:rsidRPr="00104433">
        <w:rPr>
          <w:sz w:val="36"/>
          <w:szCs w:val="36"/>
        </w:rPr>
        <w:t xml:space="preserve"> Service Foundation of Corvallis</w:t>
      </w:r>
    </w:p>
    <w:p w:rsidR="00D16455" w:rsidRPr="00104433" w:rsidRDefault="00D16455" w:rsidP="00D265B4">
      <w:pPr>
        <w:pStyle w:val="Title"/>
        <w:rPr>
          <w:sz w:val="36"/>
          <w:szCs w:val="36"/>
        </w:rPr>
      </w:pPr>
      <w:proofErr w:type="spellStart"/>
      <w:r>
        <w:rPr>
          <w:sz w:val="36"/>
          <w:szCs w:val="36"/>
        </w:rPr>
        <w:t>Starns</w:t>
      </w:r>
      <w:proofErr w:type="spellEnd"/>
      <w:r>
        <w:rPr>
          <w:sz w:val="36"/>
          <w:szCs w:val="36"/>
        </w:rPr>
        <w:t xml:space="preserve"> Scholarship</w:t>
      </w:r>
    </w:p>
    <w:p w:rsidR="00104433" w:rsidRDefault="006D4083" w:rsidP="00D265B4">
      <w:pPr>
        <w:jc w:val="center"/>
        <w:rPr>
          <w:b/>
          <w:bCs/>
        </w:rPr>
      </w:pPr>
      <w:r>
        <w:rPr>
          <w:b/>
          <w:bCs/>
        </w:rPr>
        <w:t>$3000</w:t>
      </w:r>
      <w:r w:rsidR="003B3BB3">
        <w:rPr>
          <w:b/>
          <w:bCs/>
        </w:rPr>
        <w:t xml:space="preserve"> </w:t>
      </w:r>
      <w:r w:rsidR="00D265B4">
        <w:rPr>
          <w:b/>
          <w:bCs/>
        </w:rPr>
        <w:t>Scholarship</w:t>
      </w:r>
      <w:r w:rsidR="00083BCF">
        <w:rPr>
          <w:b/>
          <w:bCs/>
        </w:rPr>
        <w:t xml:space="preserve"> </w:t>
      </w:r>
      <w:r w:rsidR="00D265B4">
        <w:rPr>
          <w:b/>
          <w:bCs/>
        </w:rPr>
        <w:t xml:space="preserve">Available for </w:t>
      </w:r>
    </w:p>
    <w:p w:rsidR="00F7156F" w:rsidRDefault="00D265B4" w:rsidP="00104433">
      <w:pPr>
        <w:jc w:val="center"/>
        <w:rPr>
          <w:b/>
          <w:bCs/>
        </w:rPr>
      </w:pPr>
      <w:r>
        <w:rPr>
          <w:b/>
          <w:bCs/>
        </w:rPr>
        <w:t>Currently Enrolled</w:t>
      </w:r>
      <w:r w:rsidR="00104433">
        <w:rPr>
          <w:b/>
          <w:bCs/>
        </w:rPr>
        <w:t xml:space="preserve"> </w:t>
      </w:r>
      <w:r>
        <w:rPr>
          <w:b/>
          <w:bCs/>
        </w:rPr>
        <w:t>Undergra</w:t>
      </w:r>
      <w:r w:rsidR="00F7156F">
        <w:rPr>
          <w:b/>
          <w:bCs/>
        </w:rPr>
        <w:t>duate LBCC Students</w:t>
      </w:r>
    </w:p>
    <w:p w:rsidR="00D265B4" w:rsidRDefault="00F7156F" w:rsidP="00104433">
      <w:pPr>
        <w:jc w:val="center"/>
        <w:rPr>
          <w:b/>
          <w:bCs/>
        </w:rPr>
      </w:pPr>
      <w:r>
        <w:rPr>
          <w:b/>
          <w:bCs/>
        </w:rPr>
        <w:t xml:space="preserve">For the </w:t>
      </w:r>
      <w:r w:rsidR="00983AFF">
        <w:rPr>
          <w:b/>
          <w:bCs/>
        </w:rPr>
        <w:t>20</w:t>
      </w:r>
      <w:r w:rsidR="00AB635D">
        <w:rPr>
          <w:b/>
          <w:bCs/>
        </w:rPr>
        <w:t>19</w:t>
      </w:r>
      <w:r w:rsidR="00983AFF">
        <w:rPr>
          <w:b/>
          <w:bCs/>
        </w:rPr>
        <w:t>-20</w:t>
      </w:r>
      <w:r w:rsidR="00AB635D">
        <w:rPr>
          <w:b/>
          <w:bCs/>
        </w:rPr>
        <w:t>20</w:t>
      </w:r>
      <w:r>
        <w:rPr>
          <w:b/>
          <w:bCs/>
        </w:rPr>
        <w:t xml:space="preserve"> Academic Year</w:t>
      </w:r>
    </w:p>
    <w:p w:rsidR="00D265B4" w:rsidRDefault="00D265B4" w:rsidP="00D265B4"/>
    <w:p w:rsidR="00D265B4" w:rsidRDefault="00D265B4" w:rsidP="00D265B4">
      <w:pPr>
        <w:rPr>
          <w:sz w:val="22"/>
          <w:szCs w:val="22"/>
        </w:rPr>
      </w:pPr>
      <w:proofErr w:type="spellStart"/>
      <w:r>
        <w:rPr>
          <w:sz w:val="22"/>
          <w:szCs w:val="22"/>
        </w:rPr>
        <w:t>Zonta</w:t>
      </w:r>
      <w:proofErr w:type="spellEnd"/>
      <w:r>
        <w:rPr>
          <w:sz w:val="22"/>
          <w:szCs w:val="22"/>
        </w:rPr>
        <w:t xml:space="preserve"> Service Foundation of Corvallis is acc</w:t>
      </w:r>
      <w:r w:rsidR="00104433">
        <w:rPr>
          <w:sz w:val="22"/>
          <w:szCs w:val="22"/>
        </w:rPr>
        <w:t xml:space="preserve">epting </w:t>
      </w:r>
      <w:r w:rsidR="00047180">
        <w:rPr>
          <w:sz w:val="22"/>
          <w:szCs w:val="22"/>
        </w:rPr>
        <w:t xml:space="preserve">scholarship </w:t>
      </w:r>
      <w:r w:rsidR="00104433">
        <w:rPr>
          <w:sz w:val="22"/>
          <w:szCs w:val="22"/>
        </w:rPr>
        <w:t>applications</w:t>
      </w:r>
      <w:r w:rsidR="00D16455">
        <w:rPr>
          <w:sz w:val="22"/>
          <w:szCs w:val="22"/>
        </w:rPr>
        <w:t xml:space="preserve"> for the </w:t>
      </w:r>
      <w:proofErr w:type="spellStart"/>
      <w:r w:rsidR="00D16455">
        <w:rPr>
          <w:sz w:val="22"/>
          <w:szCs w:val="22"/>
        </w:rPr>
        <w:t>Starns</w:t>
      </w:r>
      <w:proofErr w:type="spellEnd"/>
      <w:r w:rsidR="00D16455">
        <w:rPr>
          <w:sz w:val="22"/>
          <w:szCs w:val="22"/>
        </w:rPr>
        <w:t xml:space="preserve"> Scholarship</w:t>
      </w:r>
      <w:r w:rsidR="00047180">
        <w:rPr>
          <w:sz w:val="22"/>
          <w:szCs w:val="22"/>
        </w:rPr>
        <w:t xml:space="preserve">. </w:t>
      </w:r>
      <w:r w:rsidR="00D16455">
        <w:rPr>
          <w:sz w:val="22"/>
          <w:szCs w:val="22"/>
        </w:rPr>
        <w:t>One scholarship is offered to a student who is a single parent while attending LBCC</w:t>
      </w:r>
      <w:r w:rsidR="00621DB5">
        <w:rPr>
          <w:sz w:val="22"/>
          <w:szCs w:val="22"/>
        </w:rPr>
        <w:t>.</w:t>
      </w:r>
      <w:r>
        <w:rPr>
          <w:sz w:val="22"/>
          <w:szCs w:val="22"/>
        </w:rPr>
        <w:t xml:space="preserve"> </w:t>
      </w:r>
      <w:r w:rsidR="00D16455">
        <w:rPr>
          <w:sz w:val="22"/>
          <w:szCs w:val="22"/>
        </w:rPr>
        <w:t>The</w:t>
      </w:r>
      <w:r>
        <w:rPr>
          <w:sz w:val="22"/>
          <w:szCs w:val="22"/>
        </w:rPr>
        <w:t xml:space="preserve"> scholarship offers </w:t>
      </w:r>
      <w:r w:rsidRPr="00B13817">
        <w:rPr>
          <w:sz w:val="22"/>
          <w:szCs w:val="22"/>
        </w:rPr>
        <w:t>$</w:t>
      </w:r>
      <w:r w:rsidR="00E84361">
        <w:rPr>
          <w:sz w:val="22"/>
          <w:szCs w:val="22"/>
        </w:rPr>
        <w:t>10</w:t>
      </w:r>
      <w:r w:rsidRPr="00BB2D91">
        <w:rPr>
          <w:sz w:val="22"/>
          <w:szCs w:val="22"/>
        </w:rPr>
        <w:t>00</w:t>
      </w:r>
      <w:r>
        <w:rPr>
          <w:sz w:val="22"/>
          <w:szCs w:val="22"/>
        </w:rPr>
        <w:t xml:space="preserve"> per quarter to help cover tuition, fees, books, and supplies charged to a recipient's account at Linn Benton Community College</w:t>
      </w:r>
      <w:r w:rsidR="00D16455">
        <w:rPr>
          <w:sz w:val="22"/>
          <w:szCs w:val="22"/>
        </w:rPr>
        <w:t>.</w:t>
      </w:r>
      <w:r>
        <w:rPr>
          <w:sz w:val="22"/>
          <w:szCs w:val="22"/>
        </w:rPr>
        <w:t xml:space="preserve"> </w:t>
      </w:r>
    </w:p>
    <w:p w:rsidR="00D265B4" w:rsidRDefault="00D265B4" w:rsidP="00D265B4">
      <w:pPr>
        <w:jc w:val="center"/>
      </w:pPr>
    </w:p>
    <w:p w:rsidR="00D265B4" w:rsidRDefault="00D265B4" w:rsidP="00D265B4">
      <w:pPr>
        <w:rPr>
          <w:b/>
          <w:sz w:val="22"/>
          <w:szCs w:val="22"/>
          <w:u w:val="single"/>
        </w:rPr>
      </w:pPr>
      <w:r>
        <w:rPr>
          <w:b/>
          <w:sz w:val="22"/>
          <w:szCs w:val="22"/>
          <w:u w:val="single"/>
        </w:rPr>
        <w:t>CRITERIA</w:t>
      </w:r>
    </w:p>
    <w:p w:rsidR="00D265B4" w:rsidRDefault="00104433" w:rsidP="00D265B4">
      <w:pPr>
        <w:rPr>
          <w:sz w:val="22"/>
          <w:szCs w:val="22"/>
        </w:rPr>
      </w:pPr>
      <w:r>
        <w:rPr>
          <w:sz w:val="22"/>
          <w:szCs w:val="22"/>
        </w:rPr>
        <w:t xml:space="preserve">Applicants for the </w:t>
      </w:r>
      <w:r w:rsidR="00D265B4">
        <w:rPr>
          <w:sz w:val="22"/>
          <w:szCs w:val="22"/>
        </w:rPr>
        <w:t>scholarships must:</w:t>
      </w:r>
    </w:p>
    <w:p w:rsidR="00D265B4" w:rsidRPr="00D55A20" w:rsidRDefault="00D265B4" w:rsidP="00D265B4">
      <w:pPr>
        <w:numPr>
          <w:ilvl w:val="2"/>
          <w:numId w:val="1"/>
        </w:numPr>
        <w:ind w:left="850" w:hanging="283"/>
        <w:rPr>
          <w:b/>
          <w:sz w:val="22"/>
          <w:szCs w:val="22"/>
        </w:rPr>
      </w:pPr>
      <w:r>
        <w:rPr>
          <w:sz w:val="22"/>
          <w:szCs w:val="22"/>
        </w:rPr>
        <w:t xml:space="preserve">Be currently enrolled </w:t>
      </w:r>
      <w:r>
        <w:rPr>
          <w:b/>
          <w:bCs/>
          <w:sz w:val="22"/>
          <w:szCs w:val="22"/>
        </w:rPr>
        <w:t>undergraduate</w:t>
      </w:r>
      <w:r>
        <w:rPr>
          <w:sz w:val="22"/>
          <w:szCs w:val="22"/>
        </w:rPr>
        <w:t xml:space="preserve"> students at Linn Benton Community College</w:t>
      </w:r>
      <w:r w:rsidR="00790EA6">
        <w:rPr>
          <w:sz w:val="22"/>
          <w:szCs w:val="22"/>
        </w:rPr>
        <w:t>.</w:t>
      </w:r>
      <w:r>
        <w:rPr>
          <w:sz w:val="22"/>
          <w:szCs w:val="22"/>
        </w:rPr>
        <w:t xml:space="preserve"> </w:t>
      </w:r>
      <w:r w:rsidRPr="00D55A20">
        <w:rPr>
          <w:b/>
          <w:sz w:val="22"/>
          <w:szCs w:val="22"/>
        </w:rPr>
        <w:t>Preference will be given to older-than-average students with family responsibilities, and those with financial need.</w:t>
      </w:r>
    </w:p>
    <w:p w:rsidR="00D265B4" w:rsidRPr="00E61E17" w:rsidRDefault="00D265B4" w:rsidP="00D265B4">
      <w:pPr>
        <w:numPr>
          <w:ilvl w:val="2"/>
          <w:numId w:val="2"/>
        </w:numPr>
        <w:ind w:left="850" w:hanging="283"/>
        <w:rPr>
          <w:sz w:val="22"/>
          <w:szCs w:val="22"/>
        </w:rPr>
      </w:pPr>
      <w:r>
        <w:rPr>
          <w:sz w:val="22"/>
          <w:szCs w:val="22"/>
        </w:rPr>
        <w:t xml:space="preserve">Have demonstrated an interest in working to improve the legal, political, economic, educational, health or professional status of women </w:t>
      </w:r>
      <w:r>
        <w:rPr>
          <w:b/>
          <w:bCs/>
          <w:sz w:val="22"/>
          <w:szCs w:val="22"/>
        </w:rPr>
        <w:t xml:space="preserve">or </w:t>
      </w:r>
      <w:r>
        <w:rPr>
          <w:sz w:val="22"/>
          <w:szCs w:val="22"/>
        </w:rPr>
        <w:t xml:space="preserve">have demonstrated a willingness to work in a job or profession involving the welfare of children and women. </w:t>
      </w:r>
    </w:p>
    <w:p w:rsidR="00D265B4" w:rsidRDefault="00D265B4" w:rsidP="00D265B4">
      <w:pPr>
        <w:pStyle w:val="BodyTextIndent2"/>
      </w:pPr>
      <w:r>
        <w:t xml:space="preserve">3. </w:t>
      </w:r>
      <w:r w:rsidR="00F420E7">
        <w:t>Be</w:t>
      </w:r>
      <w:r>
        <w:t xml:space="preserve"> enrolled at LBCC </w:t>
      </w:r>
      <w:r w:rsidR="00F420E7">
        <w:t xml:space="preserve">and </w:t>
      </w:r>
      <w:r>
        <w:t>making satisfactory progress. Applicants should be planning to enroll for at least 9 credits per term for the length of the scholarship.</w:t>
      </w:r>
    </w:p>
    <w:p w:rsidR="001910EB" w:rsidRDefault="001910EB" w:rsidP="00D265B4">
      <w:pPr>
        <w:pStyle w:val="BodyTextIndent2"/>
      </w:pPr>
      <w:r w:rsidRPr="003F7FAC">
        <w:t>4.</w:t>
      </w:r>
      <w:r w:rsidRPr="003F7FAC">
        <w:tab/>
      </w:r>
      <w:proofErr w:type="gramStart"/>
      <w:r w:rsidR="003F7FAC">
        <w:t>Be</w:t>
      </w:r>
      <w:proofErr w:type="gramEnd"/>
      <w:r w:rsidR="003F7FAC">
        <w:t xml:space="preserve"> residing in Oregon and currently </w:t>
      </w:r>
      <w:r w:rsidR="00F7156F">
        <w:t xml:space="preserve">enrolled </w:t>
      </w:r>
      <w:r w:rsidR="00790EA6">
        <w:t xml:space="preserve">at </w:t>
      </w:r>
      <w:r w:rsidR="003F7FAC">
        <w:t>LBCC.</w:t>
      </w:r>
    </w:p>
    <w:p w:rsidR="00D265B4" w:rsidRDefault="00D265B4" w:rsidP="00D265B4">
      <w:pPr>
        <w:ind w:left="900" w:hanging="900"/>
        <w:rPr>
          <w:sz w:val="22"/>
          <w:szCs w:val="22"/>
        </w:rPr>
      </w:pPr>
      <w:r>
        <w:rPr>
          <w:sz w:val="22"/>
          <w:szCs w:val="22"/>
        </w:rPr>
        <w:t>.</w:t>
      </w:r>
    </w:p>
    <w:p w:rsidR="00D265B4" w:rsidRDefault="003F7FAC" w:rsidP="00D265B4">
      <w:pPr>
        <w:rPr>
          <w:sz w:val="22"/>
          <w:szCs w:val="22"/>
        </w:rPr>
      </w:pPr>
      <w:r>
        <w:rPr>
          <w:sz w:val="22"/>
          <w:szCs w:val="22"/>
        </w:rPr>
        <w:t>`</w:t>
      </w:r>
    </w:p>
    <w:p w:rsidR="00D265B4" w:rsidRDefault="00D265B4" w:rsidP="00D265B4">
      <w:pPr>
        <w:rPr>
          <w:b/>
          <w:sz w:val="22"/>
          <w:szCs w:val="22"/>
          <w:u w:val="single"/>
        </w:rPr>
      </w:pPr>
      <w:r>
        <w:rPr>
          <w:b/>
          <w:sz w:val="22"/>
          <w:szCs w:val="22"/>
          <w:u w:val="single"/>
        </w:rPr>
        <w:t>ESSAY</w:t>
      </w:r>
    </w:p>
    <w:p w:rsidR="00D265B4" w:rsidRDefault="00D265B4" w:rsidP="00D265B4">
      <w:pPr>
        <w:rPr>
          <w:sz w:val="22"/>
          <w:szCs w:val="22"/>
        </w:rPr>
      </w:pPr>
      <w:r>
        <w:rPr>
          <w:sz w:val="22"/>
          <w:szCs w:val="22"/>
        </w:rPr>
        <w:t xml:space="preserve">Describe in a short essay how you meet </w:t>
      </w:r>
      <w:r>
        <w:rPr>
          <w:b/>
          <w:bCs/>
          <w:sz w:val="22"/>
          <w:szCs w:val="22"/>
        </w:rPr>
        <w:t>each</w:t>
      </w:r>
      <w:r>
        <w:rPr>
          <w:sz w:val="22"/>
          <w:szCs w:val="22"/>
        </w:rPr>
        <w:t xml:space="preserve"> of the cri</w:t>
      </w:r>
      <w:r w:rsidR="007A199C">
        <w:rPr>
          <w:sz w:val="22"/>
          <w:szCs w:val="22"/>
        </w:rPr>
        <w:t>teria for the scholarship.</w:t>
      </w:r>
      <w:r>
        <w:rPr>
          <w:sz w:val="22"/>
          <w:szCs w:val="22"/>
        </w:rPr>
        <w:t xml:space="preserve"> Address</w:t>
      </w:r>
      <w:r w:rsidR="00D55A20">
        <w:rPr>
          <w:sz w:val="22"/>
          <w:szCs w:val="22"/>
        </w:rPr>
        <w:t>: 1)</w:t>
      </w:r>
      <w:r>
        <w:rPr>
          <w:sz w:val="22"/>
          <w:szCs w:val="22"/>
        </w:rPr>
        <w:t xml:space="preserve"> </w:t>
      </w:r>
      <w:r w:rsidR="00790EA6">
        <w:rPr>
          <w:sz w:val="22"/>
          <w:szCs w:val="22"/>
        </w:rPr>
        <w:t>current challenges as a single parent attending LBCC</w:t>
      </w:r>
      <w:r w:rsidR="00D55A20">
        <w:rPr>
          <w:sz w:val="22"/>
          <w:szCs w:val="22"/>
        </w:rPr>
        <w:t>; 2</w:t>
      </w:r>
      <w:r>
        <w:rPr>
          <w:sz w:val="22"/>
          <w:szCs w:val="22"/>
        </w:rPr>
        <w:t xml:space="preserve">) how you have demonstrated commitment to improving </w:t>
      </w:r>
      <w:r w:rsidR="00D55A20">
        <w:rPr>
          <w:sz w:val="22"/>
          <w:szCs w:val="22"/>
        </w:rPr>
        <w:t>the status of women or children; 3</w:t>
      </w:r>
      <w:r>
        <w:rPr>
          <w:sz w:val="22"/>
          <w:szCs w:val="22"/>
        </w:rPr>
        <w:t>) how your educational goals and studie</w:t>
      </w:r>
      <w:r w:rsidR="00D55A20">
        <w:rPr>
          <w:sz w:val="22"/>
          <w:szCs w:val="22"/>
        </w:rPr>
        <w:t>s advance your commitment; and 4</w:t>
      </w:r>
      <w:r>
        <w:rPr>
          <w:sz w:val="22"/>
          <w:szCs w:val="22"/>
        </w:rPr>
        <w:t xml:space="preserve">) how the scholarship will help you continue to meet your goals. </w:t>
      </w:r>
      <w:r w:rsidRPr="00D55A20">
        <w:rPr>
          <w:b/>
          <w:sz w:val="22"/>
          <w:szCs w:val="22"/>
        </w:rPr>
        <w:t xml:space="preserve">Maximum </w:t>
      </w:r>
      <w:r w:rsidR="00F420E7">
        <w:rPr>
          <w:b/>
          <w:sz w:val="22"/>
          <w:szCs w:val="22"/>
        </w:rPr>
        <w:t>two pages</w:t>
      </w:r>
      <w:r w:rsidRPr="00D55A20">
        <w:rPr>
          <w:b/>
          <w:sz w:val="22"/>
          <w:szCs w:val="22"/>
        </w:rPr>
        <w:t>, minimum 1</w:t>
      </w:r>
      <w:r w:rsidR="00F420E7">
        <w:rPr>
          <w:b/>
          <w:sz w:val="22"/>
          <w:szCs w:val="22"/>
        </w:rPr>
        <w:t>2</w:t>
      </w:r>
      <w:r w:rsidRPr="00D55A20">
        <w:rPr>
          <w:b/>
          <w:sz w:val="22"/>
          <w:szCs w:val="22"/>
        </w:rPr>
        <w:t xml:space="preserve"> pt. font</w:t>
      </w:r>
      <w:r>
        <w:rPr>
          <w:sz w:val="22"/>
          <w:szCs w:val="22"/>
        </w:rPr>
        <w:t xml:space="preserve">. </w:t>
      </w:r>
    </w:p>
    <w:p w:rsidR="00D265B4" w:rsidRDefault="00D265B4" w:rsidP="00D265B4">
      <w:pPr>
        <w:rPr>
          <w:sz w:val="22"/>
          <w:szCs w:val="22"/>
        </w:rPr>
      </w:pPr>
    </w:p>
    <w:p w:rsidR="00D265B4" w:rsidRDefault="00D265B4" w:rsidP="00D265B4">
      <w:pPr>
        <w:rPr>
          <w:sz w:val="22"/>
          <w:szCs w:val="22"/>
        </w:rPr>
      </w:pPr>
    </w:p>
    <w:p w:rsidR="00D265B4" w:rsidRDefault="00D265B4" w:rsidP="00D265B4">
      <w:pPr>
        <w:rPr>
          <w:b/>
          <w:sz w:val="22"/>
          <w:szCs w:val="22"/>
          <w:u w:val="single"/>
        </w:rPr>
      </w:pPr>
      <w:r>
        <w:rPr>
          <w:b/>
          <w:sz w:val="22"/>
          <w:szCs w:val="22"/>
          <w:u w:val="single"/>
        </w:rPr>
        <w:t>ACADEMIC TRANSCRIPT</w:t>
      </w:r>
    </w:p>
    <w:p w:rsidR="00D265B4" w:rsidRDefault="00D265B4" w:rsidP="00D265B4">
      <w:pPr>
        <w:rPr>
          <w:sz w:val="22"/>
          <w:szCs w:val="22"/>
        </w:rPr>
      </w:pPr>
      <w:r>
        <w:rPr>
          <w:sz w:val="22"/>
          <w:szCs w:val="22"/>
        </w:rPr>
        <w:t xml:space="preserve">An unofficial transcript of completed academic college or university work </w:t>
      </w:r>
      <w:r w:rsidR="00F7156F">
        <w:rPr>
          <w:sz w:val="22"/>
          <w:szCs w:val="22"/>
        </w:rPr>
        <w:t xml:space="preserve">from each institution </w:t>
      </w:r>
      <w:r>
        <w:rPr>
          <w:sz w:val="22"/>
          <w:szCs w:val="22"/>
        </w:rPr>
        <w:t>must be submitted with your</w:t>
      </w:r>
      <w:r w:rsidR="00B61C37">
        <w:rPr>
          <w:sz w:val="22"/>
          <w:szCs w:val="22"/>
        </w:rPr>
        <w:t xml:space="preserve"> </w:t>
      </w:r>
      <w:r>
        <w:rPr>
          <w:sz w:val="22"/>
          <w:szCs w:val="22"/>
        </w:rPr>
        <w:t xml:space="preserve">application materials. A photocopy is acceptable. Although unofficial, the transcripts must be prepared and issued by the college or university. A list of courses and grades prepared by the applicant is not acceptable.  </w:t>
      </w:r>
    </w:p>
    <w:p w:rsidR="00D265B4" w:rsidRDefault="00D265B4" w:rsidP="00D265B4">
      <w:pPr>
        <w:rPr>
          <w:b/>
          <w:bCs/>
          <w:sz w:val="22"/>
          <w:szCs w:val="22"/>
        </w:rPr>
      </w:pPr>
      <w:r>
        <w:rPr>
          <w:b/>
          <w:bCs/>
          <w:sz w:val="22"/>
          <w:szCs w:val="22"/>
        </w:rPr>
        <w:t>Yo</w:t>
      </w:r>
      <w:r w:rsidR="00BB2D91">
        <w:rPr>
          <w:b/>
          <w:bCs/>
          <w:sz w:val="22"/>
          <w:szCs w:val="22"/>
        </w:rPr>
        <w:t>u must submit a full transcript</w:t>
      </w:r>
      <w:r w:rsidR="00FF6D98">
        <w:rPr>
          <w:b/>
          <w:bCs/>
          <w:sz w:val="22"/>
          <w:szCs w:val="22"/>
        </w:rPr>
        <w:t>,</w:t>
      </w:r>
      <w:r w:rsidR="00BB2D91">
        <w:rPr>
          <w:b/>
          <w:bCs/>
          <w:sz w:val="22"/>
          <w:szCs w:val="22"/>
        </w:rPr>
        <w:t xml:space="preserve"> and grades for the winter term of 201</w:t>
      </w:r>
      <w:r w:rsidR="00AB635D">
        <w:rPr>
          <w:b/>
          <w:bCs/>
          <w:sz w:val="22"/>
          <w:szCs w:val="22"/>
        </w:rPr>
        <w:t>9</w:t>
      </w:r>
      <w:r w:rsidR="00BB2D91">
        <w:rPr>
          <w:b/>
          <w:bCs/>
          <w:sz w:val="22"/>
          <w:szCs w:val="22"/>
        </w:rPr>
        <w:t xml:space="preserve"> must be included.</w:t>
      </w:r>
    </w:p>
    <w:p w:rsidR="00D265B4" w:rsidRDefault="00D265B4" w:rsidP="00D265B4">
      <w:pPr>
        <w:rPr>
          <w:b/>
          <w:bCs/>
          <w:sz w:val="22"/>
          <w:szCs w:val="22"/>
        </w:rPr>
      </w:pPr>
    </w:p>
    <w:p w:rsidR="00D265B4" w:rsidRDefault="00D265B4" w:rsidP="00D265B4">
      <w:pPr>
        <w:rPr>
          <w:b/>
          <w:bCs/>
          <w:sz w:val="22"/>
          <w:szCs w:val="22"/>
        </w:rPr>
      </w:pPr>
    </w:p>
    <w:p w:rsidR="00D265B4" w:rsidRDefault="00D265B4" w:rsidP="00D265B4">
      <w:pPr>
        <w:rPr>
          <w:b/>
          <w:bCs/>
          <w:sz w:val="22"/>
          <w:szCs w:val="22"/>
          <w:u w:val="single"/>
        </w:rPr>
      </w:pPr>
      <w:r>
        <w:rPr>
          <w:b/>
          <w:bCs/>
          <w:sz w:val="22"/>
          <w:szCs w:val="22"/>
          <w:u w:val="single"/>
        </w:rPr>
        <w:t>PLEASE NOTE:</w:t>
      </w:r>
    </w:p>
    <w:p w:rsidR="00D265B4" w:rsidRDefault="00D265B4" w:rsidP="00D265B4">
      <w:pPr>
        <w:rPr>
          <w:bCs/>
          <w:sz w:val="22"/>
          <w:szCs w:val="22"/>
        </w:rPr>
      </w:pPr>
      <w:r>
        <w:rPr>
          <w:b/>
          <w:bCs/>
          <w:sz w:val="22"/>
          <w:szCs w:val="22"/>
        </w:rPr>
        <w:t xml:space="preserve">Full applications will include </w:t>
      </w:r>
      <w:r w:rsidR="00AB635D">
        <w:rPr>
          <w:b/>
          <w:bCs/>
          <w:sz w:val="22"/>
          <w:szCs w:val="22"/>
        </w:rPr>
        <w:t>FIVE</w:t>
      </w:r>
      <w:r>
        <w:rPr>
          <w:b/>
          <w:bCs/>
          <w:sz w:val="22"/>
          <w:szCs w:val="22"/>
        </w:rPr>
        <w:t xml:space="preserve"> Completed items: </w:t>
      </w:r>
      <w:r>
        <w:rPr>
          <w:bCs/>
          <w:sz w:val="22"/>
          <w:szCs w:val="22"/>
        </w:rPr>
        <w:t xml:space="preserve">1) </w:t>
      </w:r>
      <w:r>
        <w:rPr>
          <w:bCs/>
        </w:rPr>
        <w:t>Scholarship Application Form</w:t>
      </w:r>
      <w:r>
        <w:rPr>
          <w:bCs/>
          <w:sz w:val="22"/>
          <w:szCs w:val="22"/>
        </w:rPr>
        <w:t xml:space="preserve">, 2) </w:t>
      </w:r>
      <w:r>
        <w:rPr>
          <w:sz w:val="22"/>
          <w:szCs w:val="22"/>
        </w:rPr>
        <w:t xml:space="preserve">Student Financial Information Form, 3) Your </w:t>
      </w:r>
      <w:r>
        <w:rPr>
          <w:bCs/>
          <w:sz w:val="22"/>
          <w:szCs w:val="22"/>
        </w:rPr>
        <w:t>Essay, 4) Full unofficial trans</w:t>
      </w:r>
      <w:r w:rsidR="00BB2D91">
        <w:rPr>
          <w:bCs/>
          <w:sz w:val="22"/>
          <w:szCs w:val="22"/>
        </w:rPr>
        <w:t>cript of all college level work which includes winter 201</w:t>
      </w:r>
      <w:r w:rsidR="001D0F8B">
        <w:rPr>
          <w:bCs/>
          <w:sz w:val="22"/>
          <w:szCs w:val="22"/>
        </w:rPr>
        <w:t>9</w:t>
      </w:r>
      <w:r w:rsidR="00E84361">
        <w:rPr>
          <w:bCs/>
          <w:sz w:val="22"/>
          <w:szCs w:val="22"/>
        </w:rPr>
        <w:t xml:space="preserve"> </w:t>
      </w:r>
      <w:r w:rsidR="00BB2D91">
        <w:rPr>
          <w:bCs/>
          <w:sz w:val="22"/>
          <w:szCs w:val="22"/>
        </w:rPr>
        <w:t>grades,</w:t>
      </w:r>
      <w:r>
        <w:rPr>
          <w:bCs/>
          <w:sz w:val="22"/>
          <w:szCs w:val="22"/>
        </w:rPr>
        <w:t xml:space="preserve"> and 5) A Signed Application Checklist </w:t>
      </w:r>
    </w:p>
    <w:p w:rsidR="00D265B4" w:rsidRDefault="00AB635D" w:rsidP="00D265B4">
      <w:pPr>
        <w:rPr>
          <w:b/>
          <w:bCs/>
          <w:sz w:val="22"/>
          <w:szCs w:val="22"/>
          <w:u w:val="single"/>
        </w:rPr>
      </w:pPr>
      <w:proofErr w:type="gramStart"/>
      <w:r>
        <w:rPr>
          <w:b/>
          <w:bCs/>
          <w:sz w:val="22"/>
          <w:szCs w:val="22"/>
          <w:u w:val="single"/>
        </w:rPr>
        <w:t>y</w:t>
      </w:r>
      <w:r w:rsidR="00D265B4">
        <w:rPr>
          <w:b/>
          <w:bCs/>
          <w:sz w:val="22"/>
          <w:szCs w:val="22"/>
          <w:u w:val="single"/>
        </w:rPr>
        <w:t>our</w:t>
      </w:r>
      <w:proofErr w:type="gramEnd"/>
      <w:r w:rsidR="00D265B4">
        <w:rPr>
          <w:b/>
          <w:bCs/>
          <w:sz w:val="22"/>
          <w:szCs w:val="22"/>
          <w:u w:val="single"/>
        </w:rPr>
        <w:t xml:space="preserve"> full</w:t>
      </w:r>
      <w:r>
        <w:rPr>
          <w:b/>
          <w:bCs/>
          <w:sz w:val="22"/>
          <w:szCs w:val="22"/>
          <w:u w:val="single"/>
        </w:rPr>
        <w:t>, signed,</w:t>
      </w:r>
      <w:r w:rsidR="00D265B4">
        <w:rPr>
          <w:b/>
          <w:bCs/>
          <w:sz w:val="22"/>
          <w:szCs w:val="22"/>
          <w:u w:val="single"/>
        </w:rPr>
        <w:t xml:space="preserve"> application</w:t>
      </w:r>
      <w:r w:rsidR="00D265B4">
        <w:rPr>
          <w:b/>
          <w:bCs/>
          <w:sz w:val="22"/>
          <w:szCs w:val="22"/>
        </w:rPr>
        <w:t xml:space="preserve"> must be submitted </w:t>
      </w:r>
      <w:r>
        <w:rPr>
          <w:b/>
          <w:bCs/>
          <w:sz w:val="22"/>
          <w:szCs w:val="22"/>
        </w:rPr>
        <w:t xml:space="preserve">via email </w:t>
      </w:r>
      <w:r w:rsidR="0014682A">
        <w:rPr>
          <w:b/>
          <w:bCs/>
          <w:sz w:val="22"/>
          <w:szCs w:val="22"/>
        </w:rPr>
        <w:t xml:space="preserve">to </w:t>
      </w:r>
      <w:hyperlink r:id="rId8" w:history="1">
        <w:r w:rsidR="0014682A" w:rsidRPr="002B4575">
          <w:rPr>
            <w:rStyle w:val="Hyperlink"/>
            <w:b/>
            <w:bCs/>
            <w:sz w:val="22"/>
            <w:szCs w:val="22"/>
          </w:rPr>
          <w:t>zontaapp@gmail.com</w:t>
        </w:r>
      </w:hyperlink>
      <w:r w:rsidR="0014682A">
        <w:rPr>
          <w:b/>
          <w:bCs/>
          <w:sz w:val="22"/>
          <w:szCs w:val="22"/>
        </w:rPr>
        <w:t xml:space="preserve"> </w:t>
      </w:r>
      <w:r>
        <w:rPr>
          <w:b/>
          <w:bCs/>
          <w:sz w:val="22"/>
          <w:szCs w:val="22"/>
        </w:rPr>
        <w:t>by</w:t>
      </w:r>
      <w:r w:rsidR="00D265B4">
        <w:rPr>
          <w:b/>
          <w:bCs/>
          <w:sz w:val="22"/>
          <w:szCs w:val="22"/>
        </w:rPr>
        <w:t xml:space="preserve"> </w:t>
      </w:r>
      <w:r w:rsidR="005260EF" w:rsidRPr="003C3BCC">
        <w:rPr>
          <w:b/>
          <w:bCs/>
          <w:sz w:val="22"/>
          <w:szCs w:val="22"/>
        </w:rPr>
        <w:t xml:space="preserve">April </w:t>
      </w:r>
      <w:r>
        <w:rPr>
          <w:b/>
          <w:bCs/>
          <w:sz w:val="22"/>
          <w:szCs w:val="22"/>
        </w:rPr>
        <w:t>6</w:t>
      </w:r>
      <w:r w:rsidR="005260EF" w:rsidRPr="003C3BCC">
        <w:rPr>
          <w:b/>
          <w:bCs/>
          <w:sz w:val="22"/>
          <w:szCs w:val="22"/>
        </w:rPr>
        <w:t>, 201</w:t>
      </w:r>
      <w:r>
        <w:rPr>
          <w:b/>
          <w:bCs/>
          <w:sz w:val="22"/>
          <w:szCs w:val="22"/>
        </w:rPr>
        <w:t>9</w:t>
      </w:r>
      <w:r w:rsidR="00D265B4">
        <w:rPr>
          <w:b/>
          <w:bCs/>
          <w:sz w:val="22"/>
          <w:szCs w:val="22"/>
        </w:rPr>
        <w:t xml:space="preserve">. </w:t>
      </w:r>
      <w:r w:rsidR="005260EF">
        <w:rPr>
          <w:b/>
          <w:bCs/>
          <w:sz w:val="22"/>
          <w:szCs w:val="22"/>
        </w:rPr>
        <w:t xml:space="preserve"> </w:t>
      </w:r>
      <w:r w:rsidR="00D265B4">
        <w:rPr>
          <w:b/>
          <w:bCs/>
          <w:sz w:val="22"/>
          <w:szCs w:val="22"/>
        </w:rPr>
        <w:t xml:space="preserve">See page 4 for complete instructions and address. </w:t>
      </w:r>
    </w:p>
    <w:p w:rsidR="00D265B4" w:rsidRDefault="00D265B4" w:rsidP="00D265B4">
      <w:pPr>
        <w:numPr>
          <w:ilvl w:val="0"/>
          <w:numId w:val="4"/>
        </w:numPr>
        <w:rPr>
          <w:b/>
          <w:bCs/>
          <w:sz w:val="22"/>
          <w:szCs w:val="22"/>
        </w:rPr>
      </w:pPr>
      <w:r>
        <w:rPr>
          <w:b/>
          <w:bCs/>
          <w:sz w:val="22"/>
          <w:szCs w:val="22"/>
        </w:rPr>
        <w:t xml:space="preserve">Incomplete applications or applications that do not conform to all instructions will not be considered for scholarships. </w:t>
      </w:r>
    </w:p>
    <w:p w:rsidR="00D265B4" w:rsidRDefault="00D265B4" w:rsidP="00D265B4">
      <w:pPr>
        <w:numPr>
          <w:ilvl w:val="0"/>
          <w:numId w:val="4"/>
        </w:numPr>
        <w:rPr>
          <w:b/>
          <w:bCs/>
          <w:sz w:val="22"/>
          <w:szCs w:val="22"/>
        </w:rPr>
      </w:pPr>
      <w:r>
        <w:rPr>
          <w:b/>
          <w:bCs/>
          <w:sz w:val="22"/>
          <w:szCs w:val="22"/>
        </w:rPr>
        <w:t xml:space="preserve">Unused scholarship funds will not be released to scholarship recipients but will be returned </w:t>
      </w:r>
      <w:r w:rsidR="00D55A20">
        <w:rPr>
          <w:b/>
          <w:bCs/>
          <w:sz w:val="22"/>
          <w:szCs w:val="22"/>
        </w:rPr>
        <w:t xml:space="preserve">to the </w:t>
      </w:r>
      <w:proofErr w:type="spellStart"/>
      <w:r w:rsidR="00D55A20">
        <w:rPr>
          <w:b/>
          <w:bCs/>
          <w:sz w:val="22"/>
          <w:szCs w:val="22"/>
        </w:rPr>
        <w:t>Zonta</w:t>
      </w:r>
      <w:proofErr w:type="spellEnd"/>
      <w:r w:rsidR="00D55A20">
        <w:rPr>
          <w:b/>
          <w:bCs/>
          <w:sz w:val="22"/>
          <w:szCs w:val="22"/>
        </w:rPr>
        <w:t xml:space="preserve"> Service Foundation of Corvallis.</w:t>
      </w:r>
      <w:r>
        <w:rPr>
          <w:b/>
          <w:bCs/>
          <w:sz w:val="22"/>
          <w:szCs w:val="22"/>
        </w:rPr>
        <w:tab/>
      </w:r>
    </w:p>
    <w:p w:rsidR="00D265B4" w:rsidRDefault="00983AFF" w:rsidP="00D265B4">
      <w:pPr>
        <w:jc w:val="center"/>
        <w:rPr>
          <w:b/>
          <w:bCs/>
        </w:rPr>
      </w:pPr>
      <w:r>
        <w:rPr>
          <w:b/>
          <w:bCs/>
        </w:rPr>
        <w:lastRenderedPageBreak/>
        <w:t>201</w:t>
      </w:r>
      <w:r w:rsidR="00AB635D">
        <w:rPr>
          <w:b/>
          <w:bCs/>
        </w:rPr>
        <w:t>9</w:t>
      </w:r>
      <w:r>
        <w:rPr>
          <w:b/>
          <w:bCs/>
        </w:rPr>
        <w:t>-20</w:t>
      </w:r>
      <w:r w:rsidR="00AB635D">
        <w:rPr>
          <w:b/>
          <w:bCs/>
        </w:rPr>
        <w:t>20</w:t>
      </w:r>
      <w:r w:rsidR="00BB2D91">
        <w:rPr>
          <w:b/>
          <w:bCs/>
        </w:rPr>
        <w:t xml:space="preserve"> </w:t>
      </w:r>
      <w:r w:rsidR="00D265B4">
        <w:rPr>
          <w:b/>
          <w:bCs/>
        </w:rPr>
        <w:t>SCHOLARSHIP APPLICATION FORM</w:t>
      </w:r>
    </w:p>
    <w:p w:rsidR="00D265B4" w:rsidRDefault="00D265B4" w:rsidP="00D265B4">
      <w:pPr>
        <w:jc w:val="center"/>
        <w:rPr>
          <w:b/>
          <w:bCs/>
        </w:rPr>
      </w:pPr>
      <w:proofErr w:type="spellStart"/>
      <w:r>
        <w:rPr>
          <w:b/>
          <w:bCs/>
        </w:rPr>
        <w:t>Zonta</w:t>
      </w:r>
      <w:proofErr w:type="spellEnd"/>
      <w:r>
        <w:rPr>
          <w:b/>
          <w:bCs/>
        </w:rPr>
        <w:t xml:space="preserve"> Service Foundation of Corvallis</w:t>
      </w:r>
    </w:p>
    <w:p w:rsidR="00D265B4" w:rsidRDefault="00D265B4" w:rsidP="00D265B4">
      <w:pPr>
        <w:jc w:val="center"/>
        <w:rPr>
          <w:b/>
          <w:i/>
        </w:rPr>
      </w:pPr>
      <w:r>
        <w:rPr>
          <w:b/>
        </w:rPr>
        <w:t>www.zontacorvallis.org</w:t>
      </w:r>
    </w:p>
    <w:p w:rsidR="00D265B4" w:rsidRDefault="00D265B4" w:rsidP="00D265B4">
      <w:pPr>
        <w:jc w:val="center"/>
        <w:rPr>
          <w:b/>
          <w:bCs/>
        </w:rPr>
      </w:pPr>
      <w:r>
        <w:rPr>
          <w:b/>
          <w:bCs/>
        </w:rPr>
        <w:t>Please TYPE OR PRINT CLEARLY</w:t>
      </w:r>
      <w:r w:rsidR="00BB2D91">
        <w:rPr>
          <w:b/>
          <w:bCs/>
        </w:rPr>
        <w:t xml:space="preserve"> IN BLACK INK</w:t>
      </w:r>
      <w:r>
        <w:rPr>
          <w:b/>
          <w:bCs/>
        </w:rPr>
        <w:t xml:space="preserve">. </w:t>
      </w:r>
    </w:p>
    <w:p w:rsidR="00D265B4" w:rsidRDefault="00D265B4" w:rsidP="00D265B4">
      <w:pPr>
        <w:rPr>
          <w:b/>
          <w:bCs/>
        </w:rPr>
      </w:pPr>
    </w:p>
    <w:p w:rsidR="00D265B4" w:rsidRDefault="00D265B4" w:rsidP="00D265B4">
      <w:pPr>
        <w:rPr>
          <w:b/>
          <w:bCs/>
        </w:rPr>
      </w:pPr>
    </w:p>
    <w:p w:rsidR="00D265B4" w:rsidRDefault="00D265B4" w:rsidP="00D265B4">
      <w:pPr>
        <w:rPr>
          <w:sz w:val="22"/>
          <w:szCs w:val="22"/>
        </w:rPr>
      </w:pPr>
      <w:r>
        <w:rPr>
          <w:sz w:val="22"/>
          <w:szCs w:val="22"/>
        </w:rPr>
        <w:t>Name</w:t>
      </w:r>
      <w:r w:rsidR="0034452B">
        <w:rPr>
          <w:sz w:val="22"/>
          <w:szCs w:val="22"/>
        </w:rPr>
        <w:t xml:space="preserve">  </w:t>
      </w:r>
      <w:r w:rsidR="0034452B" w:rsidRPr="0034452B">
        <w:rPr>
          <w:sz w:val="22"/>
          <w:szCs w:val="22"/>
        </w:rPr>
        <w:t xml:space="preserve">                                                                                  </w:t>
      </w:r>
      <w:r w:rsidR="0034452B">
        <w:rPr>
          <w:sz w:val="22"/>
          <w:szCs w:val="22"/>
        </w:rPr>
        <w:t xml:space="preserve">    </w:t>
      </w:r>
      <w:r>
        <w:rPr>
          <w:sz w:val="22"/>
          <w:szCs w:val="22"/>
        </w:rPr>
        <w:t xml:space="preserve"> Student ID Number</w:t>
      </w:r>
    </w:p>
    <w:p w:rsidR="00D265B4" w:rsidRDefault="0034452B" w:rsidP="00D265B4">
      <w:pPr>
        <w:rPr>
          <w:sz w:val="22"/>
          <w:szCs w:val="22"/>
        </w:rPr>
      </w:pPr>
      <w:r>
        <w:rPr>
          <w:noProof/>
          <w:sz w:val="22"/>
          <w:szCs w:val="22"/>
          <w:lang w:eastAsia="en-US"/>
        </w:rPr>
        <mc:AlternateContent>
          <mc:Choice Requires="wps">
            <w:drawing>
              <wp:anchor distT="0" distB="0" distL="114300" distR="114300" simplePos="0" relativeHeight="251661312" behindDoc="0" locked="0" layoutInCell="1" allowOverlap="1" wp14:anchorId="435A772A" wp14:editId="009A53BD">
                <wp:simplePos x="0" y="0"/>
                <wp:positionH relativeFrom="column">
                  <wp:posOffset>4634230</wp:posOffset>
                </wp:positionH>
                <wp:positionV relativeFrom="paragraph">
                  <wp:posOffset>9525</wp:posOffset>
                </wp:positionV>
                <wp:extent cx="1574800" cy="6350"/>
                <wp:effectExtent l="0" t="0" r="25400" b="31750"/>
                <wp:wrapNone/>
                <wp:docPr id="3" name="Straight Connector 3"/>
                <wp:cNvGraphicFramePr/>
                <a:graphic xmlns:a="http://schemas.openxmlformats.org/drawingml/2006/main">
                  <a:graphicData uri="http://schemas.microsoft.com/office/word/2010/wordprocessingShape">
                    <wps:wsp>
                      <wps:cNvCnPr/>
                      <wps:spPr>
                        <a:xfrm flipV="1">
                          <a:off x="0" y="0"/>
                          <a:ext cx="15748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A6751A"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64.9pt,.75pt" to="488.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" strokecolor="black [3040]"/>
            </w:pict>
          </mc:Fallback>
        </mc:AlternateContent>
      </w:r>
      <w:r w:rsidRPr="0034452B">
        <w:rPr>
          <w:noProof/>
          <w:sz w:val="22"/>
          <w:szCs w:val="22"/>
          <w:lang w:eastAsia="en-US"/>
        </w:rPr>
        <mc:AlternateContent>
          <mc:Choice Requires="wps">
            <w:drawing>
              <wp:anchor distT="0" distB="0" distL="114300" distR="114300" simplePos="0" relativeHeight="251660288" behindDoc="0" locked="0" layoutInCell="1" allowOverlap="1" wp14:anchorId="3B8B2618" wp14:editId="6441358B">
                <wp:simplePos x="0" y="0"/>
                <wp:positionH relativeFrom="column">
                  <wp:posOffset>417830</wp:posOffset>
                </wp:positionH>
                <wp:positionV relativeFrom="paragraph">
                  <wp:posOffset>3175</wp:posOffset>
                </wp:positionV>
                <wp:extent cx="2800350" cy="6350"/>
                <wp:effectExtent l="0" t="0" r="19050" b="31750"/>
                <wp:wrapNone/>
                <wp:docPr id="2" name="Straight Connector 2"/>
                <wp:cNvGraphicFramePr/>
                <a:graphic xmlns:a="http://schemas.openxmlformats.org/drawingml/2006/main">
                  <a:graphicData uri="http://schemas.microsoft.com/office/word/2010/wordprocessingShape">
                    <wps:wsp>
                      <wps:cNvCnPr/>
                      <wps:spPr>
                        <a:xfrm flipV="1">
                          <a:off x="0" y="0"/>
                          <a:ext cx="28003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C80200"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2.9pt,.25pt" to="253.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" strokecolor="black [3040]"/>
            </w:pict>
          </mc:Fallback>
        </mc:AlternateContent>
      </w:r>
    </w:p>
    <w:p w:rsidR="00D265B4" w:rsidRDefault="00D265B4" w:rsidP="00D265B4">
      <w:pPr>
        <w:rPr>
          <w:sz w:val="22"/>
          <w:szCs w:val="22"/>
        </w:rPr>
      </w:pPr>
      <w:r>
        <w:rPr>
          <w:sz w:val="22"/>
          <w:szCs w:val="22"/>
        </w:rPr>
        <w:t>Address</w:t>
      </w:r>
      <w:r w:rsidR="0034452B">
        <w:rPr>
          <w:sz w:val="22"/>
          <w:szCs w:val="22"/>
        </w:rPr>
        <w:t xml:space="preserve">                                                                                       </w:t>
      </w:r>
      <w:r>
        <w:rPr>
          <w:sz w:val="22"/>
          <w:szCs w:val="22"/>
        </w:rPr>
        <w:t xml:space="preserve"> City/State/Zip</w:t>
      </w:r>
    </w:p>
    <w:p w:rsidR="00D265B4" w:rsidRDefault="0034452B" w:rsidP="00D265B4">
      <w:pPr>
        <w:rPr>
          <w:sz w:val="22"/>
          <w:szCs w:val="22"/>
        </w:rPr>
      </w:pPr>
      <w:r>
        <w:rPr>
          <w:noProof/>
          <w:sz w:val="22"/>
          <w:szCs w:val="22"/>
          <w:lang w:eastAsia="en-US"/>
        </w:rPr>
        <mc:AlternateContent>
          <mc:Choice Requires="wps">
            <w:drawing>
              <wp:anchor distT="0" distB="0" distL="114300" distR="114300" simplePos="0" relativeHeight="251663360" behindDoc="0" locked="0" layoutInCell="1" allowOverlap="1" wp14:anchorId="33314FB4" wp14:editId="05CB7A18">
                <wp:simplePos x="0" y="0"/>
                <wp:positionH relativeFrom="column">
                  <wp:posOffset>4405630</wp:posOffset>
                </wp:positionH>
                <wp:positionV relativeFrom="paragraph">
                  <wp:posOffset>5715</wp:posOffset>
                </wp:positionV>
                <wp:extent cx="1841500" cy="6350"/>
                <wp:effectExtent l="0" t="0" r="25400" b="31750"/>
                <wp:wrapNone/>
                <wp:docPr id="4" name="Straight Connector 4"/>
                <wp:cNvGraphicFramePr/>
                <a:graphic xmlns:a="http://schemas.openxmlformats.org/drawingml/2006/main">
                  <a:graphicData uri="http://schemas.microsoft.com/office/word/2010/wordprocessingShape">
                    <wps:wsp>
                      <wps:cNvCnPr/>
                      <wps:spPr>
                        <a:xfrm flipV="1">
                          <a:off x="0" y="0"/>
                          <a:ext cx="18415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AA499C" id="Straight Connector 4"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9pt,.45pt" to="491.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" strokecolor="black [3040]"/>
            </w:pict>
          </mc:Fallback>
        </mc:AlternateContent>
      </w:r>
      <w:r>
        <w:rPr>
          <w:noProof/>
          <w:sz w:val="22"/>
          <w:szCs w:val="22"/>
          <w:lang w:eastAsia="en-US"/>
        </w:rPr>
        <mc:AlternateContent>
          <mc:Choice Requires="wps">
            <w:drawing>
              <wp:anchor distT="0" distB="0" distL="114300" distR="114300" simplePos="0" relativeHeight="251665408" behindDoc="0" locked="0" layoutInCell="1" allowOverlap="1" wp14:anchorId="571EA1AC" wp14:editId="4D2D2856">
                <wp:simplePos x="0" y="0"/>
                <wp:positionH relativeFrom="column">
                  <wp:posOffset>462280</wp:posOffset>
                </wp:positionH>
                <wp:positionV relativeFrom="paragraph">
                  <wp:posOffset>12065</wp:posOffset>
                </wp:positionV>
                <wp:extent cx="275590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275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D738C4"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pt,.95pt" to="253.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" strokecolor="black [3040]"/>
            </w:pict>
          </mc:Fallback>
        </mc:AlternateContent>
      </w:r>
    </w:p>
    <w:p w:rsidR="00D265B4" w:rsidRDefault="00D265B4" w:rsidP="00D265B4">
      <w:pPr>
        <w:rPr>
          <w:sz w:val="22"/>
          <w:szCs w:val="22"/>
        </w:rPr>
      </w:pPr>
      <w:r>
        <w:rPr>
          <w:sz w:val="22"/>
          <w:szCs w:val="22"/>
        </w:rPr>
        <w:t>Telephone Number</w:t>
      </w:r>
      <w:r w:rsidR="0034452B">
        <w:rPr>
          <w:sz w:val="22"/>
          <w:szCs w:val="22"/>
        </w:rPr>
        <w:t xml:space="preserve">                                                </w:t>
      </w:r>
      <w:r>
        <w:rPr>
          <w:sz w:val="22"/>
          <w:szCs w:val="22"/>
        </w:rPr>
        <w:t xml:space="preserve"> E-mail Address </w:t>
      </w:r>
    </w:p>
    <w:p w:rsidR="00D265B4" w:rsidRDefault="0034452B" w:rsidP="00D265B4">
      <w:pPr>
        <w:rPr>
          <w:sz w:val="22"/>
          <w:szCs w:val="22"/>
        </w:rPr>
      </w:pPr>
      <w:r>
        <w:rPr>
          <w:noProof/>
          <w:sz w:val="22"/>
          <w:szCs w:val="22"/>
          <w:lang w:eastAsia="en-US"/>
        </w:rPr>
        <mc:AlternateContent>
          <mc:Choice Requires="wps">
            <w:drawing>
              <wp:anchor distT="0" distB="0" distL="114300" distR="114300" simplePos="0" relativeHeight="251669504" behindDoc="0" locked="0" layoutInCell="1" allowOverlap="1" wp14:anchorId="31BE0B20" wp14:editId="62BD97E0">
                <wp:simplePos x="0" y="0"/>
                <wp:positionH relativeFrom="column">
                  <wp:posOffset>3796030</wp:posOffset>
                </wp:positionH>
                <wp:positionV relativeFrom="paragraph">
                  <wp:posOffset>8255</wp:posOffset>
                </wp:positionV>
                <wp:extent cx="2451100" cy="12700"/>
                <wp:effectExtent l="0" t="0" r="25400" b="25400"/>
                <wp:wrapNone/>
                <wp:docPr id="8" name="Straight Connector 8"/>
                <wp:cNvGraphicFramePr/>
                <a:graphic xmlns:a="http://schemas.openxmlformats.org/drawingml/2006/main">
                  <a:graphicData uri="http://schemas.microsoft.com/office/word/2010/wordprocessingShape">
                    <wps:wsp>
                      <wps:cNvCnPr/>
                      <wps:spPr>
                        <a:xfrm flipV="1">
                          <a:off x="0" y="0"/>
                          <a:ext cx="24511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D2870F" id="Straight Connector 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9pt,.65pt" to="491.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" strokecolor="black [3040]"/>
            </w:pict>
          </mc:Fallback>
        </mc:AlternateContent>
      </w:r>
      <w:r>
        <w:rPr>
          <w:noProof/>
          <w:sz w:val="22"/>
          <w:szCs w:val="22"/>
          <w:lang w:eastAsia="en-US"/>
        </w:rPr>
        <mc:AlternateContent>
          <mc:Choice Requires="wps">
            <w:drawing>
              <wp:anchor distT="0" distB="0" distL="114300" distR="114300" simplePos="0" relativeHeight="251667456" behindDoc="0" locked="0" layoutInCell="1" allowOverlap="1" wp14:anchorId="4B47F57B" wp14:editId="22A14A46">
                <wp:simplePos x="0" y="0"/>
                <wp:positionH relativeFrom="column">
                  <wp:posOffset>1097280</wp:posOffset>
                </wp:positionH>
                <wp:positionV relativeFrom="paragraph">
                  <wp:posOffset>8255</wp:posOffset>
                </wp:positionV>
                <wp:extent cx="1574800" cy="6350"/>
                <wp:effectExtent l="0" t="0" r="25400" b="31750"/>
                <wp:wrapNone/>
                <wp:docPr id="7" name="Straight Connector 7"/>
                <wp:cNvGraphicFramePr/>
                <a:graphic xmlns:a="http://schemas.openxmlformats.org/drawingml/2006/main">
                  <a:graphicData uri="http://schemas.microsoft.com/office/word/2010/wordprocessingShape">
                    <wps:wsp>
                      <wps:cNvCnPr/>
                      <wps:spPr>
                        <a:xfrm flipV="1">
                          <a:off x="0" y="0"/>
                          <a:ext cx="15748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FB989A" id="Straight Connector 7"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86.4pt,.65pt" to="210.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" strokecolor="black [3040]"/>
            </w:pict>
          </mc:Fallback>
        </mc:AlternateContent>
      </w:r>
    </w:p>
    <w:p w:rsidR="00D265B4" w:rsidRDefault="00D265B4" w:rsidP="00D265B4">
      <w:pPr>
        <w:rPr>
          <w:sz w:val="22"/>
          <w:szCs w:val="22"/>
        </w:rPr>
      </w:pPr>
      <w:r>
        <w:rPr>
          <w:sz w:val="22"/>
          <w:szCs w:val="22"/>
        </w:rPr>
        <w:t xml:space="preserve">Proposed or Current Major </w:t>
      </w:r>
    </w:p>
    <w:p w:rsidR="00983AFF" w:rsidRDefault="0034452B" w:rsidP="00983AFF">
      <w:pPr>
        <w:rPr>
          <w:sz w:val="22"/>
          <w:szCs w:val="22"/>
        </w:rPr>
      </w:pPr>
      <w:r>
        <w:rPr>
          <w:noProof/>
          <w:sz w:val="22"/>
          <w:szCs w:val="22"/>
          <w:lang w:eastAsia="en-US"/>
        </w:rPr>
        <mc:AlternateContent>
          <mc:Choice Requires="wps">
            <w:drawing>
              <wp:anchor distT="0" distB="0" distL="114300" distR="114300" simplePos="0" relativeHeight="251671552" behindDoc="0" locked="0" layoutInCell="1" allowOverlap="1" wp14:anchorId="3F4EB78D" wp14:editId="49E48439">
                <wp:simplePos x="0" y="0"/>
                <wp:positionH relativeFrom="column">
                  <wp:posOffset>1516380</wp:posOffset>
                </wp:positionH>
                <wp:positionV relativeFrom="paragraph">
                  <wp:posOffset>4445</wp:posOffset>
                </wp:positionV>
                <wp:extent cx="4730750" cy="19050"/>
                <wp:effectExtent l="0" t="0" r="12700" b="19050"/>
                <wp:wrapNone/>
                <wp:docPr id="9" name="Straight Connector 9"/>
                <wp:cNvGraphicFramePr/>
                <a:graphic xmlns:a="http://schemas.openxmlformats.org/drawingml/2006/main">
                  <a:graphicData uri="http://schemas.microsoft.com/office/word/2010/wordprocessingShape">
                    <wps:wsp>
                      <wps:cNvCnPr/>
                      <wps:spPr>
                        <a:xfrm flipV="1">
                          <a:off x="0" y="0"/>
                          <a:ext cx="47307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444376" id="Straight Connector 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4pt,.35pt" to="491.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" strokecolor="black [3040]"/>
            </w:pict>
          </mc:Fallback>
        </mc:AlternateContent>
      </w:r>
    </w:p>
    <w:p w:rsidR="00983AFF" w:rsidRDefault="00983AFF" w:rsidP="00983AFF">
      <w:pPr>
        <w:rPr>
          <w:sz w:val="22"/>
          <w:szCs w:val="22"/>
        </w:rPr>
      </w:pPr>
      <w:r>
        <w:rPr>
          <w:sz w:val="22"/>
          <w:szCs w:val="22"/>
        </w:rPr>
        <w:t xml:space="preserve">High School Attended with City &amp; State </w:t>
      </w:r>
      <w:r w:rsidRPr="00983AFF">
        <w:rPr>
          <w:b/>
          <w:sz w:val="22"/>
          <w:szCs w:val="22"/>
        </w:rPr>
        <w:t>________________________________________________________</w:t>
      </w:r>
    </w:p>
    <w:p w:rsidR="00983AFF" w:rsidRDefault="00983AFF" w:rsidP="00D265B4">
      <w:pPr>
        <w:rPr>
          <w:sz w:val="22"/>
          <w:szCs w:val="22"/>
        </w:rPr>
      </w:pPr>
    </w:p>
    <w:p w:rsidR="00983AFF" w:rsidRDefault="00983AFF" w:rsidP="00D265B4">
      <w:pPr>
        <w:rPr>
          <w:sz w:val="22"/>
          <w:szCs w:val="22"/>
        </w:rPr>
      </w:pPr>
      <w:r>
        <w:rPr>
          <w:sz w:val="22"/>
          <w:szCs w:val="22"/>
        </w:rPr>
        <w:t xml:space="preserve">Date attended High School </w:t>
      </w:r>
      <w:r w:rsidRPr="00983AFF">
        <w:rPr>
          <w:b/>
          <w:sz w:val="22"/>
          <w:szCs w:val="22"/>
        </w:rPr>
        <w:t>_________________</w:t>
      </w:r>
      <w:r w:rsidR="00AB635D" w:rsidRPr="00983AFF">
        <w:rPr>
          <w:b/>
          <w:sz w:val="22"/>
          <w:szCs w:val="22"/>
        </w:rPr>
        <w:t>_</w:t>
      </w:r>
      <w:r w:rsidR="00AB635D">
        <w:rPr>
          <w:sz w:val="22"/>
          <w:szCs w:val="22"/>
        </w:rPr>
        <w:t xml:space="preserve"> Date</w:t>
      </w:r>
      <w:r>
        <w:rPr>
          <w:sz w:val="22"/>
          <w:szCs w:val="22"/>
        </w:rPr>
        <w:t xml:space="preserve"> Graduated or attained GED </w:t>
      </w:r>
      <w:r w:rsidRPr="00983AFF">
        <w:rPr>
          <w:b/>
          <w:sz w:val="22"/>
          <w:szCs w:val="22"/>
        </w:rPr>
        <w:t>____________________</w:t>
      </w:r>
      <w:r>
        <w:rPr>
          <w:sz w:val="22"/>
          <w:szCs w:val="22"/>
        </w:rPr>
        <w:t>_</w:t>
      </w:r>
    </w:p>
    <w:p w:rsidR="00983AFF" w:rsidRDefault="00983AFF" w:rsidP="00D265B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D265B4" w:rsidRDefault="00D265B4" w:rsidP="00D265B4">
      <w:pPr>
        <w:rPr>
          <w:sz w:val="22"/>
          <w:szCs w:val="22"/>
        </w:rPr>
      </w:pPr>
      <w:r>
        <w:rPr>
          <w:sz w:val="22"/>
          <w:szCs w:val="22"/>
        </w:rPr>
        <w:t>Name, Location, and Enrollment Dates of Schools Attended Since Leaving High School</w:t>
      </w:r>
    </w:p>
    <w:p w:rsidR="00D265B4" w:rsidRDefault="00D265B4" w:rsidP="00D265B4">
      <w:pPr>
        <w:rPr>
          <w:sz w:val="22"/>
          <w:szCs w:val="22"/>
        </w:rPr>
      </w:pPr>
    </w:p>
    <w:p w:rsidR="00D265B4" w:rsidRDefault="00D265B4" w:rsidP="00D265B4">
      <w:pPr>
        <w:rPr>
          <w:sz w:val="22"/>
          <w:szCs w:val="22"/>
        </w:rPr>
      </w:pPr>
      <w:r>
        <w:rPr>
          <w:sz w:val="22"/>
          <w:szCs w:val="22"/>
        </w:rPr>
        <w:t xml:space="preserve">                    School</w:t>
      </w:r>
      <w:r>
        <w:rPr>
          <w:sz w:val="22"/>
          <w:szCs w:val="22"/>
        </w:rPr>
        <w:tab/>
      </w:r>
      <w:r>
        <w:rPr>
          <w:sz w:val="22"/>
          <w:szCs w:val="22"/>
        </w:rPr>
        <w:tab/>
        <w:t xml:space="preserve">                   Location (City/State)</w:t>
      </w:r>
      <w:r>
        <w:rPr>
          <w:sz w:val="22"/>
          <w:szCs w:val="22"/>
        </w:rPr>
        <w:tab/>
      </w:r>
      <w:r>
        <w:rPr>
          <w:sz w:val="22"/>
          <w:szCs w:val="22"/>
        </w:rPr>
        <w:tab/>
        <w:t xml:space="preserve">       Enrollment Dates</w:t>
      </w:r>
    </w:p>
    <w:p w:rsidR="0034452B" w:rsidRDefault="0034452B" w:rsidP="00D265B4">
      <w:pPr>
        <w:rPr>
          <w:sz w:val="22"/>
          <w:szCs w:val="22"/>
        </w:rPr>
      </w:pPr>
    </w:p>
    <w:p w:rsidR="00D265B4" w:rsidRDefault="0034452B" w:rsidP="00D265B4">
      <w:pPr>
        <w:rPr>
          <w:sz w:val="22"/>
          <w:szCs w:val="22"/>
        </w:rPr>
      </w:pPr>
      <w:r>
        <w:rPr>
          <w:noProof/>
          <w:sz w:val="22"/>
          <w:szCs w:val="22"/>
          <w:lang w:eastAsia="en-US"/>
        </w:rPr>
        <mc:AlternateContent>
          <mc:Choice Requires="wps">
            <w:drawing>
              <wp:anchor distT="0" distB="0" distL="114300" distR="114300" simplePos="0" relativeHeight="251683840" behindDoc="0" locked="0" layoutInCell="1" allowOverlap="1" wp14:anchorId="1F893C75" wp14:editId="6EE11910">
                <wp:simplePos x="0" y="0"/>
                <wp:positionH relativeFrom="column">
                  <wp:posOffset>2183130</wp:posOffset>
                </wp:positionH>
                <wp:positionV relativeFrom="paragraph">
                  <wp:posOffset>121285</wp:posOffset>
                </wp:positionV>
                <wp:extent cx="1879600" cy="6350"/>
                <wp:effectExtent l="0" t="0" r="25400" b="31750"/>
                <wp:wrapNone/>
                <wp:docPr id="15" name="Straight Connector 15"/>
                <wp:cNvGraphicFramePr/>
                <a:graphic xmlns:a="http://schemas.openxmlformats.org/drawingml/2006/main">
                  <a:graphicData uri="http://schemas.microsoft.com/office/word/2010/wordprocessingShape">
                    <wps:wsp>
                      <wps:cNvCnPr/>
                      <wps:spPr>
                        <a:xfrm flipV="1">
                          <a:off x="0" y="0"/>
                          <a:ext cx="18796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FFFC26" id="Straight Connector 15" o:spid="_x0000_s1026" style="position:absolute;flip:y;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9pt,9.55pt" to="319.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" strokecolor="black [3040]"/>
            </w:pict>
          </mc:Fallback>
        </mc:AlternateContent>
      </w:r>
      <w:r>
        <w:rPr>
          <w:noProof/>
          <w:sz w:val="22"/>
          <w:szCs w:val="22"/>
          <w:lang w:eastAsia="en-US"/>
        </w:rPr>
        <mc:AlternateContent>
          <mc:Choice Requires="wps">
            <w:drawing>
              <wp:anchor distT="0" distB="0" distL="114300" distR="114300" simplePos="0" relativeHeight="251685888" behindDoc="0" locked="0" layoutInCell="1" allowOverlap="1" wp14:anchorId="463C10D8" wp14:editId="095F13DA">
                <wp:simplePos x="0" y="0"/>
                <wp:positionH relativeFrom="column">
                  <wp:posOffset>4361180</wp:posOffset>
                </wp:positionH>
                <wp:positionV relativeFrom="paragraph">
                  <wp:posOffset>114935</wp:posOffset>
                </wp:positionV>
                <wp:extent cx="1879600" cy="6350"/>
                <wp:effectExtent l="0" t="0" r="25400" b="31750"/>
                <wp:wrapNone/>
                <wp:docPr id="16" name="Straight Connector 16"/>
                <wp:cNvGraphicFramePr/>
                <a:graphic xmlns:a="http://schemas.openxmlformats.org/drawingml/2006/main">
                  <a:graphicData uri="http://schemas.microsoft.com/office/word/2010/wordprocessingShape">
                    <wps:wsp>
                      <wps:cNvCnPr/>
                      <wps:spPr>
                        <a:xfrm flipV="1">
                          <a:off x="0" y="0"/>
                          <a:ext cx="18796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467127" id="Straight Connector 16" o:spid="_x0000_s1026" style="position:absolute;flip:y;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3.4pt,9.05pt" to="491.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" strokecolor="black [3040]"/>
            </w:pict>
          </mc:Fallback>
        </mc:AlternateContent>
      </w:r>
      <w:r>
        <w:rPr>
          <w:noProof/>
          <w:sz w:val="22"/>
          <w:szCs w:val="22"/>
          <w:lang w:eastAsia="en-US"/>
        </w:rPr>
        <mc:AlternateContent>
          <mc:Choice Requires="wps">
            <w:drawing>
              <wp:anchor distT="0" distB="0" distL="114300" distR="114300" simplePos="0" relativeHeight="251681792" behindDoc="0" locked="0" layoutInCell="1" allowOverlap="1" wp14:anchorId="31C2B227" wp14:editId="153960F5">
                <wp:simplePos x="0" y="0"/>
                <wp:positionH relativeFrom="column">
                  <wp:posOffset>30480</wp:posOffset>
                </wp:positionH>
                <wp:positionV relativeFrom="paragraph">
                  <wp:posOffset>140335</wp:posOffset>
                </wp:positionV>
                <wp:extent cx="1879600" cy="6350"/>
                <wp:effectExtent l="0" t="0" r="25400" b="31750"/>
                <wp:wrapNone/>
                <wp:docPr id="14" name="Straight Connector 14"/>
                <wp:cNvGraphicFramePr/>
                <a:graphic xmlns:a="http://schemas.openxmlformats.org/drawingml/2006/main">
                  <a:graphicData uri="http://schemas.microsoft.com/office/word/2010/wordprocessingShape">
                    <wps:wsp>
                      <wps:cNvCnPr/>
                      <wps:spPr>
                        <a:xfrm flipV="1">
                          <a:off x="0" y="0"/>
                          <a:ext cx="18796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EE2377" id="Straight Connector 14" o:spid="_x0000_s1026" style="position:absolute;flip:y;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1.05pt" to="150.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" strokecolor="black [3040]"/>
            </w:pict>
          </mc:Fallback>
        </mc:AlternateContent>
      </w:r>
    </w:p>
    <w:p w:rsidR="00D265B4" w:rsidRDefault="00D265B4" w:rsidP="00D265B4">
      <w:pPr>
        <w:rPr>
          <w:sz w:val="22"/>
          <w:szCs w:val="22"/>
        </w:rPr>
      </w:pPr>
    </w:p>
    <w:p w:rsidR="004B1587" w:rsidRDefault="004B1587" w:rsidP="00D265B4">
      <w:pPr>
        <w:rPr>
          <w:sz w:val="22"/>
          <w:szCs w:val="22"/>
        </w:rPr>
      </w:pPr>
    </w:p>
    <w:p w:rsidR="004B1587" w:rsidRDefault="004B1587" w:rsidP="00D265B4">
      <w:pPr>
        <w:rPr>
          <w:sz w:val="22"/>
          <w:szCs w:val="22"/>
        </w:rPr>
      </w:pPr>
      <w:r>
        <w:rPr>
          <w:noProof/>
          <w:sz w:val="22"/>
          <w:szCs w:val="22"/>
          <w:lang w:eastAsia="en-US"/>
        </w:rPr>
        <mc:AlternateContent>
          <mc:Choice Requires="wps">
            <w:drawing>
              <wp:anchor distT="0" distB="0" distL="114300" distR="114300" simplePos="0" relativeHeight="251692032" behindDoc="0" locked="0" layoutInCell="1" allowOverlap="1" wp14:anchorId="2008261F" wp14:editId="73AB344C">
                <wp:simplePos x="0" y="0"/>
                <wp:positionH relativeFrom="column">
                  <wp:posOffset>4380230</wp:posOffset>
                </wp:positionH>
                <wp:positionV relativeFrom="paragraph">
                  <wp:posOffset>1270</wp:posOffset>
                </wp:positionV>
                <wp:extent cx="1879600" cy="6350"/>
                <wp:effectExtent l="0" t="0" r="25400" b="31750"/>
                <wp:wrapNone/>
                <wp:docPr id="19" name="Straight Connector 19"/>
                <wp:cNvGraphicFramePr/>
                <a:graphic xmlns:a="http://schemas.openxmlformats.org/drawingml/2006/main">
                  <a:graphicData uri="http://schemas.microsoft.com/office/word/2010/wordprocessingShape">
                    <wps:wsp>
                      <wps:cNvCnPr/>
                      <wps:spPr>
                        <a:xfrm flipV="1">
                          <a:off x="0" y="0"/>
                          <a:ext cx="18796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FA71B6" id="Straight Connector 19" o:spid="_x0000_s1026" style="position:absolute;flip:y;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4.9pt,.1pt" to="492.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" strokecolor="black [3040]"/>
            </w:pict>
          </mc:Fallback>
        </mc:AlternateContent>
      </w:r>
      <w:r>
        <w:rPr>
          <w:noProof/>
          <w:sz w:val="22"/>
          <w:szCs w:val="22"/>
          <w:lang w:eastAsia="en-US"/>
        </w:rPr>
        <mc:AlternateContent>
          <mc:Choice Requires="wps">
            <w:drawing>
              <wp:anchor distT="0" distB="0" distL="114300" distR="114300" simplePos="0" relativeHeight="251689984" behindDoc="0" locked="0" layoutInCell="1" allowOverlap="1" wp14:anchorId="06795037" wp14:editId="7706F46A">
                <wp:simplePos x="0" y="0"/>
                <wp:positionH relativeFrom="column">
                  <wp:posOffset>2183130</wp:posOffset>
                </wp:positionH>
                <wp:positionV relativeFrom="paragraph">
                  <wp:posOffset>13970</wp:posOffset>
                </wp:positionV>
                <wp:extent cx="1879600" cy="6350"/>
                <wp:effectExtent l="0" t="0" r="25400" b="31750"/>
                <wp:wrapNone/>
                <wp:docPr id="18" name="Straight Connector 18"/>
                <wp:cNvGraphicFramePr/>
                <a:graphic xmlns:a="http://schemas.openxmlformats.org/drawingml/2006/main">
                  <a:graphicData uri="http://schemas.microsoft.com/office/word/2010/wordprocessingShape">
                    <wps:wsp>
                      <wps:cNvCnPr/>
                      <wps:spPr>
                        <a:xfrm flipV="1">
                          <a:off x="0" y="0"/>
                          <a:ext cx="18796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9995EE" id="Straight Connector 18" o:spid="_x0000_s1026" style="position:absolute;flip:y;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9pt,1.1pt" to="319.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" strokecolor="black [3040]"/>
            </w:pict>
          </mc:Fallback>
        </mc:AlternateContent>
      </w:r>
      <w:r>
        <w:rPr>
          <w:noProof/>
          <w:sz w:val="22"/>
          <w:szCs w:val="22"/>
          <w:lang w:eastAsia="en-US"/>
        </w:rPr>
        <mc:AlternateContent>
          <mc:Choice Requires="wps">
            <w:drawing>
              <wp:anchor distT="0" distB="0" distL="114300" distR="114300" simplePos="0" relativeHeight="251687936" behindDoc="0" locked="0" layoutInCell="1" allowOverlap="1" wp14:anchorId="782BCC5E" wp14:editId="434C1BDF">
                <wp:simplePos x="0" y="0"/>
                <wp:positionH relativeFrom="column">
                  <wp:posOffset>30480</wp:posOffset>
                </wp:positionH>
                <wp:positionV relativeFrom="paragraph">
                  <wp:posOffset>20320</wp:posOffset>
                </wp:positionV>
                <wp:extent cx="1879600" cy="6350"/>
                <wp:effectExtent l="0" t="0" r="25400" b="31750"/>
                <wp:wrapNone/>
                <wp:docPr id="17" name="Straight Connector 17"/>
                <wp:cNvGraphicFramePr/>
                <a:graphic xmlns:a="http://schemas.openxmlformats.org/drawingml/2006/main">
                  <a:graphicData uri="http://schemas.microsoft.com/office/word/2010/wordprocessingShape">
                    <wps:wsp>
                      <wps:cNvCnPr/>
                      <wps:spPr>
                        <a:xfrm flipV="1">
                          <a:off x="0" y="0"/>
                          <a:ext cx="18796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BBEADF" id="Straight Connector 17" o:spid="_x0000_s1026" style="position:absolute;flip:y;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6pt" to="150.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" strokecolor="black [3040]"/>
            </w:pict>
          </mc:Fallback>
        </mc:AlternateContent>
      </w:r>
    </w:p>
    <w:p w:rsidR="004B1587" w:rsidRDefault="004B1587" w:rsidP="00D265B4">
      <w:pPr>
        <w:rPr>
          <w:sz w:val="22"/>
          <w:szCs w:val="22"/>
        </w:rPr>
      </w:pPr>
    </w:p>
    <w:p w:rsidR="004B1587" w:rsidRDefault="004B1587" w:rsidP="00D265B4">
      <w:pPr>
        <w:rPr>
          <w:sz w:val="22"/>
          <w:szCs w:val="22"/>
        </w:rPr>
      </w:pPr>
      <w:r>
        <w:rPr>
          <w:noProof/>
          <w:sz w:val="22"/>
          <w:szCs w:val="22"/>
          <w:lang w:eastAsia="en-US"/>
        </w:rPr>
        <mc:AlternateContent>
          <mc:Choice Requires="wps">
            <w:drawing>
              <wp:anchor distT="0" distB="0" distL="114300" distR="114300" simplePos="0" relativeHeight="251698176" behindDoc="0" locked="0" layoutInCell="1" allowOverlap="1" wp14:anchorId="2008261F" wp14:editId="73AB344C">
                <wp:simplePos x="0" y="0"/>
                <wp:positionH relativeFrom="column">
                  <wp:posOffset>4405630</wp:posOffset>
                </wp:positionH>
                <wp:positionV relativeFrom="paragraph">
                  <wp:posOffset>60960</wp:posOffset>
                </wp:positionV>
                <wp:extent cx="1879600" cy="6350"/>
                <wp:effectExtent l="0" t="0" r="25400" b="31750"/>
                <wp:wrapNone/>
                <wp:docPr id="22" name="Straight Connector 22"/>
                <wp:cNvGraphicFramePr/>
                <a:graphic xmlns:a="http://schemas.openxmlformats.org/drawingml/2006/main">
                  <a:graphicData uri="http://schemas.microsoft.com/office/word/2010/wordprocessingShape">
                    <wps:wsp>
                      <wps:cNvCnPr/>
                      <wps:spPr>
                        <a:xfrm flipV="1">
                          <a:off x="0" y="0"/>
                          <a:ext cx="18796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1000C4" id="Straight Connector 22" o:spid="_x0000_s1026" style="position:absolute;flip:y;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9pt,4.8pt" to="494.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" strokecolor="black [3040]"/>
            </w:pict>
          </mc:Fallback>
        </mc:AlternateContent>
      </w:r>
      <w:r>
        <w:rPr>
          <w:noProof/>
          <w:sz w:val="22"/>
          <w:szCs w:val="22"/>
          <w:lang w:eastAsia="en-US"/>
        </w:rPr>
        <mc:AlternateContent>
          <mc:Choice Requires="wps">
            <w:drawing>
              <wp:anchor distT="0" distB="0" distL="114300" distR="114300" simplePos="0" relativeHeight="251696128" behindDoc="0" locked="0" layoutInCell="1" allowOverlap="1" wp14:anchorId="232F47BB" wp14:editId="67DF8335">
                <wp:simplePos x="0" y="0"/>
                <wp:positionH relativeFrom="column">
                  <wp:posOffset>2183130</wp:posOffset>
                </wp:positionH>
                <wp:positionV relativeFrom="paragraph">
                  <wp:posOffset>73660</wp:posOffset>
                </wp:positionV>
                <wp:extent cx="1879600" cy="6350"/>
                <wp:effectExtent l="0" t="0" r="25400" b="31750"/>
                <wp:wrapNone/>
                <wp:docPr id="21" name="Straight Connector 21"/>
                <wp:cNvGraphicFramePr/>
                <a:graphic xmlns:a="http://schemas.openxmlformats.org/drawingml/2006/main">
                  <a:graphicData uri="http://schemas.microsoft.com/office/word/2010/wordprocessingShape">
                    <wps:wsp>
                      <wps:cNvCnPr/>
                      <wps:spPr>
                        <a:xfrm flipV="1">
                          <a:off x="0" y="0"/>
                          <a:ext cx="18796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03449E" id="Straight Connector 21" o:spid="_x0000_s1026" style="position:absolute;flip:y;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9pt,5.8pt" to="319.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" strokecolor="black [3040]"/>
            </w:pict>
          </mc:Fallback>
        </mc:AlternateContent>
      </w:r>
      <w:r>
        <w:rPr>
          <w:noProof/>
          <w:sz w:val="22"/>
          <w:szCs w:val="22"/>
          <w:lang w:eastAsia="en-US"/>
        </w:rPr>
        <mc:AlternateContent>
          <mc:Choice Requires="wps">
            <w:drawing>
              <wp:anchor distT="0" distB="0" distL="114300" distR="114300" simplePos="0" relativeHeight="251694080" behindDoc="0" locked="0" layoutInCell="1" allowOverlap="1" wp14:anchorId="6C0A4DBC" wp14:editId="6255183C">
                <wp:simplePos x="0" y="0"/>
                <wp:positionH relativeFrom="column">
                  <wp:posOffset>30480</wp:posOffset>
                </wp:positionH>
                <wp:positionV relativeFrom="paragraph">
                  <wp:posOffset>80010</wp:posOffset>
                </wp:positionV>
                <wp:extent cx="1879600" cy="6350"/>
                <wp:effectExtent l="0" t="0" r="25400" b="31750"/>
                <wp:wrapNone/>
                <wp:docPr id="20" name="Straight Connector 20"/>
                <wp:cNvGraphicFramePr/>
                <a:graphic xmlns:a="http://schemas.openxmlformats.org/drawingml/2006/main">
                  <a:graphicData uri="http://schemas.microsoft.com/office/word/2010/wordprocessingShape">
                    <wps:wsp>
                      <wps:cNvCnPr/>
                      <wps:spPr>
                        <a:xfrm flipV="1">
                          <a:off x="0" y="0"/>
                          <a:ext cx="18796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9D9AA3" id="Straight Connector 20" o:spid="_x0000_s1026" style="position:absolute;flip:y;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6.3pt" to="150.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" strokecolor="black [3040]"/>
            </w:pict>
          </mc:Fallback>
        </mc:AlternateContent>
      </w:r>
    </w:p>
    <w:p w:rsidR="004B1587" w:rsidRDefault="004B1587" w:rsidP="00D265B4">
      <w:pPr>
        <w:rPr>
          <w:sz w:val="22"/>
          <w:szCs w:val="22"/>
        </w:rPr>
      </w:pPr>
    </w:p>
    <w:p w:rsidR="00D265B4" w:rsidRDefault="004B1587" w:rsidP="00D265B4">
      <w:pPr>
        <w:rPr>
          <w:sz w:val="22"/>
          <w:szCs w:val="22"/>
        </w:rPr>
      </w:pPr>
      <w:r>
        <w:rPr>
          <w:noProof/>
          <w:sz w:val="22"/>
          <w:szCs w:val="22"/>
          <w:lang w:eastAsia="en-US"/>
        </w:rPr>
        <mc:AlternateContent>
          <mc:Choice Requires="wps">
            <w:drawing>
              <wp:anchor distT="0" distB="0" distL="114300" distR="114300" simplePos="0" relativeHeight="251702272" behindDoc="0" locked="0" layoutInCell="1" allowOverlap="1" wp14:anchorId="2C1A408C" wp14:editId="062AFA41">
                <wp:simplePos x="0" y="0"/>
                <wp:positionH relativeFrom="column">
                  <wp:posOffset>5383530</wp:posOffset>
                </wp:positionH>
                <wp:positionV relativeFrom="paragraph">
                  <wp:posOffset>150495</wp:posOffset>
                </wp:positionV>
                <wp:extent cx="825500" cy="0"/>
                <wp:effectExtent l="0" t="0" r="12700" b="19050"/>
                <wp:wrapNone/>
                <wp:docPr id="24" name="Straight Connector 24"/>
                <wp:cNvGraphicFramePr/>
                <a:graphic xmlns:a="http://schemas.openxmlformats.org/drawingml/2006/main">
                  <a:graphicData uri="http://schemas.microsoft.com/office/word/2010/wordprocessingShape">
                    <wps:wsp>
                      <wps:cNvCnPr/>
                      <wps:spPr>
                        <a:xfrm>
                          <a:off x="0" y="0"/>
                          <a:ext cx="82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219313" id="Straight Connector 2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9pt,11.85pt" to="488.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" strokecolor="black [3040]"/>
            </w:pict>
          </mc:Fallback>
        </mc:AlternateContent>
      </w:r>
      <w:r w:rsidR="00D265B4">
        <w:rPr>
          <w:sz w:val="22"/>
          <w:szCs w:val="22"/>
        </w:rPr>
        <w:t xml:space="preserve">Number of college level credits completed </w:t>
      </w:r>
      <w:r>
        <w:rPr>
          <w:sz w:val="22"/>
          <w:szCs w:val="22"/>
        </w:rPr>
        <w:t xml:space="preserve">                                                        Cumulative GPA </w:t>
      </w:r>
    </w:p>
    <w:p w:rsidR="00AB635D" w:rsidRDefault="004B1587" w:rsidP="00D265B4">
      <w:pPr>
        <w:rPr>
          <w:sz w:val="22"/>
          <w:szCs w:val="22"/>
        </w:rPr>
      </w:pPr>
      <w:r>
        <w:rPr>
          <w:noProof/>
          <w:sz w:val="22"/>
          <w:szCs w:val="22"/>
          <w:lang w:eastAsia="en-US"/>
        </w:rPr>
        <mc:AlternateContent>
          <mc:Choice Requires="wps">
            <w:drawing>
              <wp:anchor distT="0" distB="0" distL="114300" distR="114300" simplePos="0" relativeHeight="251700224" behindDoc="0" locked="0" layoutInCell="1" allowOverlap="1" wp14:anchorId="2D62A3AB" wp14:editId="3C2D9B9B">
                <wp:simplePos x="0" y="0"/>
                <wp:positionH relativeFrom="column">
                  <wp:posOffset>2379980</wp:posOffset>
                </wp:positionH>
                <wp:positionV relativeFrom="paragraph">
                  <wp:posOffset>2540</wp:posOffset>
                </wp:positionV>
                <wp:extent cx="1879600" cy="6350"/>
                <wp:effectExtent l="0" t="0" r="25400" b="31750"/>
                <wp:wrapNone/>
                <wp:docPr id="23" name="Straight Connector 23"/>
                <wp:cNvGraphicFramePr/>
                <a:graphic xmlns:a="http://schemas.openxmlformats.org/drawingml/2006/main">
                  <a:graphicData uri="http://schemas.microsoft.com/office/word/2010/wordprocessingShape">
                    <wps:wsp>
                      <wps:cNvCnPr/>
                      <wps:spPr>
                        <a:xfrm flipV="1">
                          <a:off x="0" y="0"/>
                          <a:ext cx="18796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5FE26F" id="Straight Connector 23" o:spid="_x0000_s1026" style="position:absolute;flip:y;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4pt,.2pt" to="335.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" strokecolor="black [3040]"/>
            </w:pict>
          </mc:Fallback>
        </mc:AlternateContent>
      </w:r>
      <w:r w:rsidR="00D265B4">
        <w:rPr>
          <w:sz w:val="22"/>
          <w:szCs w:val="22"/>
        </w:rPr>
        <w:t>C</w:t>
      </w:r>
    </w:p>
    <w:p w:rsidR="00D265B4" w:rsidRDefault="00AB635D" w:rsidP="00D265B4">
      <w:pPr>
        <w:rPr>
          <w:sz w:val="22"/>
          <w:szCs w:val="22"/>
        </w:rPr>
      </w:pPr>
      <w:r>
        <w:rPr>
          <w:sz w:val="22"/>
          <w:szCs w:val="22"/>
        </w:rPr>
        <w:t>C</w:t>
      </w:r>
      <w:r w:rsidR="00D265B4">
        <w:rPr>
          <w:sz w:val="22"/>
          <w:szCs w:val="22"/>
        </w:rPr>
        <w:t>urrently enrolled (</w:t>
      </w:r>
      <w:r w:rsidR="007A199C">
        <w:rPr>
          <w:sz w:val="22"/>
          <w:szCs w:val="22"/>
        </w:rPr>
        <w:t>check</w:t>
      </w:r>
      <w:r w:rsidR="00D265B4">
        <w:rPr>
          <w:sz w:val="22"/>
          <w:szCs w:val="22"/>
        </w:rPr>
        <w:t>)</w:t>
      </w:r>
      <w:r w:rsidR="00D265B4">
        <w:rPr>
          <w:sz w:val="22"/>
          <w:szCs w:val="22"/>
        </w:rPr>
        <w:tab/>
        <w:t xml:space="preserve">   </w:t>
      </w:r>
      <w:r w:rsidR="007A199C">
        <w:rPr>
          <w:sz w:val="22"/>
          <w:szCs w:val="22"/>
        </w:rPr>
        <w:t>____</w:t>
      </w:r>
      <w:r w:rsidR="00D265B4">
        <w:rPr>
          <w:sz w:val="22"/>
          <w:szCs w:val="22"/>
        </w:rPr>
        <w:t xml:space="preserve">LBCC </w:t>
      </w:r>
      <w:r w:rsidR="00D265B4">
        <w:rPr>
          <w:sz w:val="22"/>
          <w:szCs w:val="22"/>
        </w:rPr>
        <w:tab/>
      </w:r>
      <w:r w:rsidR="007A199C">
        <w:rPr>
          <w:sz w:val="22"/>
          <w:szCs w:val="22"/>
        </w:rPr>
        <w:t>____</w:t>
      </w:r>
      <w:r w:rsidR="00D265B4">
        <w:rPr>
          <w:sz w:val="22"/>
          <w:szCs w:val="22"/>
        </w:rPr>
        <w:t>OSU</w:t>
      </w:r>
    </w:p>
    <w:p w:rsidR="00D265B4" w:rsidRDefault="00104433" w:rsidP="00D265B4">
      <w:pPr>
        <w:rPr>
          <w:sz w:val="22"/>
          <w:szCs w:val="22"/>
        </w:rPr>
      </w:pPr>
      <w:r>
        <w:rPr>
          <w:sz w:val="22"/>
          <w:szCs w:val="22"/>
        </w:rPr>
        <w:t xml:space="preserve">Fall </w:t>
      </w:r>
      <w:r w:rsidR="00983AFF">
        <w:rPr>
          <w:sz w:val="22"/>
          <w:szCs w:val="22"/>
        </w:rPr>
        <w:t>201</w:t>
      </w:r>
      <w:r w:rsidR="00AB635D">
        <w:rPr>
          <w:sz w:val="22"/>
          <w:szCs w:val="22"/>
        </w:rPr>
        <w:t>9</w:t>
      </w:r>
      <w:r w:rsidR="00983AFF">
        <w:rPr>
          <w:sz w:val="22"/>
          <w:szCs w:val="22"/>
        </w:rPr>
        <w:t xml:space="preserve"> </w:t>
      </w:r>
      <w:r w:rsidR="00D265B4">
        <w:rPr>
          <w:sz w:val="22"/>
          <w:szCs w:val="22"/>
        </w:rPr>
        <w:t>enrollment and degree intention (</w:t>
      </w:r>
      <w:r w:rsidR="007A199C">
        <w:rPr>
          <w:sz w:val="22"/>
          <w:szCs w:val="22"/>
        </w:rPr>
        <w:t>check</w:t>
      </w:r>
      <w:r w:rsidR="00D265B4">
        <w:rPr>
          <w:sz w:val="22"/>
          <w:szCs w:val="22"/>
        </w:rPr>
        <w:t>)</w:t>
      </w:r>
      <w:r w:rsidR="00D265B4">
        <w:rPr>
          <w:sz w:val="22"/>
          <w:szCs w:val="22"/>
        </w:rPr>
        <w:tab/>
        <w:t xml:space="preserve"> </w:t>
      </w:r>
      <w:r w:rsidR="007A199C">
        <w:rPr>
          <w:sz w:val="22"/>
          <w:szCs w:val="22"/>
        </w:rPr>
        <w:t>____</w:t>
      </w:r>
      <w:r w:rsidR="00D265B4">
        <w:rPr>
          <w:sz w:val="22"/>
          <w:szCs w:val="22"/>
        </w:rPr>
        <w:t xml:space="preserve"> LBCC        </w:t>
      </w:r>
      <w:r w:rsidR="007A199C">
        <w:rPr>
          <w:sz w:val="22"/>
          <w:szCs w:val="22"/>
        </w:rPr>
        <w:t>____</w:t>
      </w:r>
      <w:r w:rsidR="00D265B4">
        <w:rPr>
          <w:sz w:val="22"/>
          <w:szCs w:val="22"/>
        </w:rPr>
        <w:t xml:space="preserve"> OSU</w:t>
      </w:r>
    </w:p>
    <w:p w:rsidR="00D265B4" w:rsidRDefault="004B1587" w:rsidP="00D265B4">
      <w:pPr>
        <w:rPr>
          <w:sz w:val="22"/>
          <w:szCs w:val="22"/>
        </w:rPr>
      </w:pPr>
      <w:r>
        <w:rPr>
          <w:noProof/>
          <w:sz w:val="22"/>
          <w:szCs w:val="22"/>
          <w:lang w:eastAsia="en-US"/>
        </w:rPr>
        <mc:AlternateContent>
          <mc:Choice Requires="wps">
            <w:drawing>
              <wp:anchor distT="0" distB="0" distL="114300" distR="114300" simplePos="0" relativeHeight="251704320" behindDoc="0" locked="0" layoutInCell="1" allowOverlap="1" wp14:anchorId="7B907DAE" wp14:editId="71327524">
                <wp:simplePos x="0" y="0"/>
                <wp:positionH relativeFrom="column">
                  <wp:posOffset>3961130</wp:posOffset>
                </wp:positionH>
                <wp:positionV relativeFrom="paragraph">
                  <wp:posOffset>153035</wp:posOffset>
                </wp:positionV>
                <wp:extent cx="2203450" cy="6350"/>
                <wp:effectExtent l="0" t="0" r="25400" b="31750"/>
                <wp:wrapNone/>
                <wp:docPr id="25" name="Straight Connector 25"/>
                <wp:cNvGraphicFramePr/>
                <a:graphic xmlns:a="http://schemas.openxmlformats.org/drawingml/2006/main">
                  <a:graphicData uri="http://schemas.microsoft.com/office/word/2010/wordprocessingShape">
                    <wps:wsp>
                      <wps:cNvCnPr/>
                      <wps:spPr>
                        <a:xfrm flipV="1">
                          <a:off x="0" y="0"/>
                          <a:ext cx="22034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354F09" id="Straight Connector 25" o:spid="_x0000_s1026" style="position:absolute;flip:y;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1.9pt,12.05pt" to="485.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" strokecolor="black [3040]"/>
            </w:pict>
          </mc:Fallback>
        </mc:AlternateContent>
      </w:r>
      <w:r w:rsidR="00D265B4">
        <w:rPr>
          <w:sz w:val="22"/>
          <w:szCs w:val="22"/>
        </w:rPr>
        <w:t xml:space="preserve">Terms remaining to complete degree or certification at LBCC or OSU </w:t>
      </w:r>
    </w:p>
    <w:p w:rsidR="00D265B4" w:rsidRDefault="00D265B4" w:rsidP="00D265B4">
      <w:pPr>
        <w:rPr>
          <w:sz w:val="22"/>
          <w:szCs w:val="22"/>
        </w:rPr>
      </w:pPr>
      <w:r>
        <w:rPr>
          <w:sz w:val="22"/>
          <w:szCs w:val="22"/>
        </w:rPr>
        <w:t xml:space="preserve">  </w:t>
      </w:r>
    </w:p>
    <w:p w:rsidR="00D265B4" w:rsidRDefault="00D265B4" w:rsidP="00D265B4">
      <w:pPr>
        <w:rPr>
          <w:sz w:val="22"/>
        </w:rPr>
      </w:pPr>
      <w:r>
        <w:rPr>
          <w:sz w:val="22"/>
        </w:rPr>
        <w:t xml:space="preserve">List Honors and Recognitions </w:t>
      </w:r>
    </w:p>
    <w:p w:rsidR="004B1587" w:rsidRDefault="004B1587" w:rsidP="00D265B4">
      <w:pPr>
        <w:rPr>
          <w:sz w:val="22"/>
        </w:rPr>
      </w:pPr>
      <w:r>
        <w:rPr>
          <w:noProof/>
          <w:sz w:val="22"/>
          <w:szCs w:val="22"/>
          <w:lang w:eastAsia="en-US"/>
        </w:rPr>
        <mc:AlternateContent>
          <mc:Choice Requires="wps">
            <w:drawing>
              <wp:anchor distT="0" distB="0" distL="114300" distR="114300" simplePos="0" relativeHeight="251706368" behindDoc="0" locked="0" layoutInCell="1" allowOverlap="1" wp14:anchorId="55B561ED" wp14:editId="2A7AB683">
                <wp:simplePos x="0" y="0"/>
                <wp:positionH relativeFrom="column">
                  <wp:posOffset>1681480</wp:posOffset>
                </wp:positionH>
                <wp:positionV relativeFrom="paragraph">
                  <wp:posOffset>20320</wp:posOffset>
                </wp:positionV>
                <wp:extent cx="45910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459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E408FD" id="Straight Connector 2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4pt,1.6pt" to="493.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" strokecolor="black [3040]"/>
            </w:pict>
          </mc:Fallback>
        </mc:AlternateContent>
      </w:r>
    </w:p>
    <w:p w:rsidR="004B1587" w:rsidRDefault="004B1587" w:rsidP="00D265B4">
      <w:pPr>
        <w:rPr>
          <w:sz w:val="22"/>
        </w:rPr>
      </w:pPr>
    </w:p>
    <w:p w:rsidR="00D265B4" w:rsidRDefault="00D265B4" w:rsidP="004B1587">
      <w:pPr>
        <w:pBdr>
          <w:top w:val="single" w:sz="8" w:space="6" w:color="000000"/>
          <w:bottom w:val="single" w:sz="8" w:space="1" w:color="000000"/>
        </w:pBdr>
        <w:rPr>
          <w:sz w:val="22"/>
        </w:rPr>
      </w:pPr>
    </w:p>
    <w:p w:rsidR="00D265B4" w:rsidRDefault="00D265B4" w:rsidP="004B1587">
      <w:pPr>
        <w:pBdr>
          <w:top w:val="single" w:sz="8" w:space="6" w:color="000000"/>
          <w:bottom w:val="single" w:sz="8" w:space="1" w:color="000000"/>
        </w:pBdr>
        <w:rPr>
          <w:sz w:val="22"/>
        </w:rPr>
      </w:pPr>
    </w:p>
    <w:p w:rsidR="00D265B4" w:rsidRDefault="00D265B4" w:rsidP="00D265B4">
      <w:pPr>
        <w:rPr>
          <w:sz w:val="22"/>
        </w:rPr>
      </w:pPr>
    </w:p>
    <w:p w:rsidR="00D265B4" w:rsidRDefault="00D265B4" w:rsidP="00D265B4">
      <w:pPr>
        <w:rPr>
          <w:sz w:val="22"/>
        </w:rPr>
      </w:pPr>
      <w:r>
        <w:rPr>
          <w:sz w:val="22"/>
        </w:rPr>
        <w:t>List Activities (Community and School)</w:t>
      </w:r>
      <w:r w:rsidR="004B1587" w:rsidRPr="004B1587">
        <w:rPr>
          <w:noProof/>
          <w:sz w:val="22"/>
          <w:szCs w:val="22"/>
          <w:lang w:eastAsia="en-US"/>
        </w:rPr>
        <w:t xml:space="preserve"> </w:t>
      </w:r>
    </w:p>
    <w:p w:rsidR="00D265B4" w:rsidRDefault="004B1587" w:rsidP="00D265B4">
      <w:pPr>
        <w:rPr>
          <w:sz w:val="22"/>
        </w:rPr>
      </w:pPr>
      <w:r>
        <w:rPr>
          <w:noProof/>
          <w:sz w:val="22"/>
          <w:szCs w:val="22"/>
          <w:lang w:eastAsia="en-US"/>
        </w:rPr>
        <mc:AlternateContent>
          <mc:Choice Requires="wps">
            <w:drawing>
              <wp:anchor distT="0" distB="0" distL="114300" distR="114300" simplePos="0" relativeHeight="251708416" behindDoc="0" locked="0" layoutInCell="1" allowOverlap="1" wp14:anchorId="694C6148" wp14:editId="323CF2D4">
                <wp:simplePos x="0" y="0"/>
                <wp:positionH relativeFrom="column">
                  <wp:posOffset>2291080</wp:posOffset>
                </wp:positionH>
                <wp:positionV relativeFrom="paragraph">
                  <wp:posOffset>8890</wp:posOffset>
                </wp:positionV>
                <wp:extent cx="3994150" cy="6350"/>
                <wp:effectExtent l="0" t="0" r="25400" b="31750"/>
                <wp:wrapNone/>
                <wp:docPr id="27" name="Straight Connector 27"/>
                <wp:cNvGraphicFramePr/>
                <a:graphic xmlns:a="http://schemas.openxmlformats.org/drawingml/2006/main">
                  <a:graphicData uri="http://schemas.microsoft.com/office/word/2010/wordprocessingShape">
                    <wps:wsp>
                      <wps:cNvCnPr/>
                      <wps:spPr>
                        <a:xfrm flipV="1">
                          <a:off x="0" y="0"/>
                          <a:ext cx="39941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3C5364" id="Straight Connector 27" o:spid="_x0000_s1026" style="position:absolute;flip:y;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4pt,.7pt" to="494.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" strokecolor="black [3040]"/>
            </w:pict>
          </mc:Fallback>
        </mc:AlternateContent>
      </w:r>
      <w:r w:rsidR="00D265B4">
        <w:rPr>
          <w:sz w:val="22"/>
        </w:rPr>
        <w:t xml:space="preserve"> </w:t>
      </w:r>
    </w:p>
    <w:p w:rsidR="00D265B4" w:rsidRDefault="00D265B4" w:rsidP="00D265B4">
      <w:pPr>
        <w:rPr>
          <w:sz w:val="22"/>
        </w:rPr>
      </w:pPr>
    </w:p>
    <w:p w:rsidR="00D265B4" w:rsidRDefault="00D265B4" w:rsidP="00D265B4">
      <w:pPr>
        <w:pBdr>
          <w:top w:val="single" w:sz="8" w:space="1" w:color="000000"/>
          <w:bottom w:val="single" w:sz="8" w:space="1" w:color="000000"/>
        </w:pBdr>
        <w:rPr>
          <w:sz w:val="22"/>
        </w:rPr>
      </w:pPr>
    </w:p>
    <w:p w:rsidR="00D265B4" w:rsidRDefault="00D265B4" w:rsidP="00D265B4">
      <w:pPr>
        <w:pBdr>
          <w:top w:val="single" w:sz="8" w:space="1" w:color="000000"/>
          <w:bottom w:val="single" w:sz="8" w:space="1" w:color="000000"/>
        </w:pBdr>
        <w:rPr>
          <w:sz w:val="22"/>
        </w:rPr>
      </w:pPr>
    </w:p>
    <w:p w:rsidR="00D265B4" w:rsidRDefault="00D265B4" w:rsidP="00D265B4">
      <w:pPr>
        <w:rPr>
          <w:sz w:val="22"/>
        </w:rPr>
      </w:pPr>
    </w:p>
    <w:p w:rsidR="00D265B4" w:rsidRDefault="00D265B4" w:rsidP="00D265B4">
      <w:pPr>
        <w:rPr>
          <w:sz w:val="22"/>
        </w:rPr>
      </w:pPr>
      <w:r>
        <w:rPr>
          <w:sz w:val="22"/>
        </w:rPr>
        <w:t>List Work Experience</w:t>
      </w:r>
    </w:p>
    <w:p w:rsidR="00F7156F" w:rsidRDefault="004B1587" w:rsidP="00F7156F">
      <w:pPr>
        <w:rPr>
          <w:sz w:val="22"/>
        </w:rPr>
      </w:pPr>
      <w:r>
        <w:rPr>
          <w:noProof/>
          <w:sz w:val="22"/>
          <w:szCs w:val="22"/>
          <w:lang w:eastAsia="en-US"/>
        </w:rPr>
        <mc:AlternateContent>
          <mc:Choice Requires="wps">
            <w:drawing>
              <wp:anchor distT="0" distB="0" distL="114300" distR="114300" simplePos="0" relativeHeight="251710464" behindDoc="0" locked="0" layoutInCell="1" allowOverlap="1" wp14:anchorId="4F296E29" wp14:editId="037407C5">
                <wp:simplePos x="0" y="0"/>
                <wp:positionH relativeFrom="column">
                  <wp:posOffset>1217930</wp:posOffset>
                </wp:positionH>
                <wp:positionV relativeFrom="paragraph">
                  <wp:posOffset>10160</wp:posOffset>
                </wp:positionV>
                <wp:extent cx="5124450" cy="6350"/>
                <wp:effectExtent l="0" t="0" r="19050" b="31750"/>
                <wp:wrapNone/>
                <wp:docPr id="28" name="Straight Connector 28"/>
                <wp:cNvGraphicFramePr/>
                <a:graphic xmlns:a="http://schemas.openxmlformats.org/drawingml/2006/main">
                  <a:graphicData uri="http://schemas.microsoft.com/office/word/2010/wordprocessingShape">
                    <wps:wsp>
                      <wps:cNvCnPr/>
                      <wps:spPr>
                        <a:xfrm flipV="1">
                          <a:off x="0" y="0"/>
                          <a:ext cx="51244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CC696B" id="Straight Connector 28" o:spid="_x0000_s1026" style="position:absolute;flip:y;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9pt,.8pt" to="499.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" strokecolor="black [3040]"/>
            </w:pict>
          </mc:Fallback>
        </mc:AlternateContent>
      </w:r>
    </w:p>
    <w:p w:rsidR="00D265B4" w:rsidRDefault="00D265B4" w:rsidP="00F7156F">
      <w:pPr>
        <w:rPr>
          <w:sz w:val="22"/>
        </w:rPr>
      </w:pPr>
      <w:r>
        <w:rPr>
          <w:sz w:val="22"/>
        </w:rPr>
        <w:t xml:space="preserve">Applications Must Be Postmarked or Delivered by </w:t>
      </w:r>
      <w:r w:rsidR="004B1587">
        <w:rPr>
          <w:sz w:val="22"/>
        </w:rPr>
        <w:t xml:space="preserve">April </w:t>
      </w:r>
      <w:r w:rsidR="00AB635D">
        <w:rPr>
          <w:sz w:val="22"/>
        </w:rPr>
        <w:t>6</w:t>
      </w:r>
      <w:r w:rsidR="004B1587">
        <w:rPr>
          <w:sz w:val="22"/>
        </w:rPr>
        <w:t>, 201</w:t>
      </w:r>
      <w:r w:rsidR="00AB635D">
        <w:rPr>
          <w:sz w:val="22"/>
        </w:rPr>
        <w:t>9</w:t>
      </w:r>
      <w:r>
        <w:rPr>
          <w:sz w:val="22"/>
        </w:rPr>
        <w:t>.</w:t>
      </w:r>
      <w:r w:rsidR="00D55A20">
        <w:rPr>
          <w:sz w:val="22"/>
        </w:rPr>
        <w:t xml:space="preserve"> (See page 4)</w:t>
      </w:r>
    </w:p>
    <w:p w:rsidR="00D265B4" w:rsidRDefault="00D265B4" w:rsidP="00D265B4">
      <w:pPr>
        <w:jc w:val="center"/>
        <w:rPr>
          <w:b/>
          <w:bCs/>
          <w:i/>
        </w:rPr>
      </w:pPr>
      <w:r>
        <w:rPr>
          <w:b/>
          <w:bCs/>
          <w:i/>
        </w:rPr>
        <w:lastRenderedPageBreak/>
        <w:t xml:space="preserve"> </w:t>
      </w:r>
    </w:p>
    <w:p w:rsidR="00D265B4" w:rsidRDefault="00D265B4" w:rsidP="00D265B4">
      <w:pPr>
        <w:pStyle w:val="Heading2"/>
        <w:rPr>
          <w:i/>
        </w:rPr>
      </w:pPr>
      <w:r>
        <w:rPr>
          <w:i/>
        </w:rPr>
        <w:t>STUDENT FINANCIAL INFORMATION</w:t>
      </w:r>
    </w:p>
    <w:p w:rsidR="00D265B4" w:rsidRDefault="00D265B4" w:rsidP="00D265B4">
      <w:pPr>
        <w:jc w:val="center"/>
        <w:rPr>
          <w:b/>
          <w:bCs/>
          <w:i/>
        </w:rPr>
      </w:pPr>
      <w:proofErr w:type="spellStart"/>
      <w:r>
        <w:rPr>
          <w:b/>
          <w:bCs/>
          <w:i/>
        </w:rPr>
        <w:t>Zonta</w:t>
      </w:r>
      <w:proofErr w:type="spellEnd"/>
      <w:r>
        <w:rPr>
          <w:b/>
          <w:bCs/>
          <w:i/>
        </w:rPr>
        <w:t xml:space="preserve"> Service Foundation of Corvallis</w:t>
      </w:r>
    </w:p>
    <w:p w:rsidR="00D265B4" w:rsidRDefault="00D265B4" w:rsidP="00D265B4">
      <w:pPr>
        <w:jc w:val="center"/>
        <w:rPr>
          <w:b/>
          <w:bCs/>
          <w:i/>
        </w:rPr>
      </w:pPr>
    </w:p>
    <w:p w:rsidR="00211D12" w:rsidRDefault="00D265B4" w:rsidP="00D265B4">
      <w:pPr>
        <w:pStyle w:val="Footer"/>
        <w:tabs>
          <w:tab w:val="clear" w:pos="4320"/>
          <w:tab w:val="clear" w:pos="8640"/>
        </w:tabs>
        <w:rPr>
          <w:i/>
          <w:sz w:val="22"/>
          <w:szCs w:val="22"/>
        </w:rPr>
      </w:pPr>
      <w:r>
        <w:rPr>
          <w:i/>
          <w:sz w:val="22"/>
          <w:szCs w:val="22"/>
        </w:rPr>
        <w:t>Are you a single parent?</w:t>
      </w:r>
      <w:r w:rsidR="00104433">
        <w:rPr>
          <w:i/>
          <w:sz w:val="22"/>
          <w:szCs w:val="22"/>
        </w:rPr>
        <w:t xml:space="preserve"> </w:t>
      </w:r>
      <w:r>
        <w:rPr>
          <w:i/>
          <w:sz w:val="22"/>
          <w:szCs w:val="22"/>
        </w:rPr>
        <w:t>(</w:t>
      </w:r>
      <w:proofErr w:type="gramStart"/>
      <w:r w:rsidR="00211D12">
        <w:rPr>
          <w:i/>
          <w:sz w:val="22"/>
          <w:szCs w:val="22"/>
        </w:rPr>
        <w:t>check</w:t>
      </w:r>
      <w:proofErr w:type="gramEnd"/>
      <w:r>
        <w:rPr>
          <w:i/>
          <w:sz w:val="22"/>
          <w:szCs w:val="22"/>
        </w:rPr>
        <w:t xml:space="preserve">)  </w:t>
      </w:r>
      <w:r w:rsidR="00211D12">
        <w:rPr>
          <w:i/>
          <w:sz w:val="22"/>
          <w:szCs w:val="22"/>
        </w:rPr>
        <w:t>_</w:t>
      </w:r>
      <w:r w:rsidR="00F028BE">
        <w:rPr>
          <w:i/>
          <w:sz w:val="22"/>
          <w:szCs w:val="22"/>
        </w:rPr>
        <w:t>_</w:t>
      </w:r>
      <w:r w:rsidR="00211D12">
        <w:rPr>
          <w:i/>
          <w:sz w:val="22"/>
          <w:szCs w:val="22"/>
        </w:rPr>
        <w:t>_</w:t>
      </w:r>
      <w:r>
        <w:rPr>
          <w:i/>
          <w:sz w:val="22"/>
          <w:szCs w:val="22"/>
        </w:rPr>
        <w:t xml:space="preserve">yes  </w:t>
      </w:r>
      <w:r w:rsidR="00211D12">
        <w:rPr>
          <w:i/>
          <w:sz w:val="22"/>
          <w:szCs w:val="22"/>
        </w:rPr>
        <w:t xml:space="preserve"> _</w:t>
      </w:r>
      <w:r w:rsidR="00F028BE">
        <w:rPr>
          <w:i/>
          <w:sz w:val="22"/>
          <w:szCs w:val="22"/>
        </w:rPr>
        <w:t>_</w:t>
      </w:r>
      <w:r w:rsidR="00211D12">
        <w:rPr>
          <w:i/>
          <w:sz w:val="22"/>
          <w:szCs w:val="22"/>
        </w:rPr>
        <w:t>_</w:t>
      </w:r>
      <w:r>
        <w:rPr>
          <w:i/>
          <w:sz w:val="22"/>
          <w:szCs w:val="22"/>
        </w:rPr>
        <w:t xml:space="preserve"> no     </w:t>
      </w:r>
    </w:p>
    <w:p w:rsidR="00D265B4" w:rsidRDefault="00D265B4" w:rsidP="00D265B4">
      <w:pPr>
        <w:pStyle w:val="Footer"/>
        <w:tabs>
          <w:tab w:val="clear" w:pos="4320"/>
          <w:tab w:val="clear" w:pos="8640"/>
        </w:tabs>
        <w:rPr>
          <w:i/>
          <w:sz w:val="22"/>
          <w:szCs w:val="22"/>
        </w:rPr>
      </w:pPr>
      <w:r>
        <w:rPr>
          <w:i/>
          <w:sz w:val="22"/>
          <w:szCs w:val="22"/>
        </w:rPr>
        <w:t>Are you a joint/shared income household?</w:t>
      </w:r>
      <w:r w:rsidR="00F028BE">
        <w:rPr>
          <w:i/>
          <w:sz w:val="22"/>
          <w:szCs w:val="22"/>
        </w:rPr>
        <w:t xml:space="preserve"> </w:t>
      </w:r>
      <w:r>
        <w:rPr>
          <w:i/>
          <w:sz w:val="22"/>
          <w:szCs w:val="22"/>
        </w:rPr>
        <w:t>(</w:t>
      </w:r>
      <w:proofErr w:type="gramStart"/>
      <w:r w:rsidR="00211D12">
        <w:rPr>
          <w:i/>
          <w:sz w:val="22"/>
          <w:szCs w:val="22"/>
        </w:rPr>
        <w:t>check</w:t>
      </w:r>
      <w:proofErr w:type="gramEnd"/>
      <w:r>
        <w:rPr>
          <w:i/>
          <w:sz w:val="22"/>
          <w:szCs w:val="22"/>
        </w:rPr>
        <w:t xml:space="preserve">) </w:t>
      </w:r>
      <w:r w:rsidR="00211D12">
        <w:rPr>
          <w:i/>
          <w:sz w:val="22"/>
          <w:szCs w:val="22"/>
        </w:rPr>
        <w:t>_</w:t>
      </w:r>
      <w:r w:rsidR="00F028BE">
        <w:rPr>
          <w:i/>
          <w:sz w:val="22"/>
          <w:szCs w:val="22"/>
        </w:rPr>
        <w:t>_</w:t>
      </w:r>
      <w:proofErr w:type="gramStart"/>
      <w:r w:rsidR="00211D12">
        <w:rPr>
          <w:i/>
          <w:sz w:val="22"/>
          <w:szCs w:val="22"/>
        </w:rPr>
        <w:t>_</w:t>
      </w:r>
      <w:r>
        <w:rPr>
          <w:i/>
          <w:sz w:val="22"/>
          <w:szCs w:val="22"/>
        </w:rPr>
        <w:t xml:space="preserve">  yes</w:t>
      </w:r>
      <w:proofErr w:type="gramEnd"/>
      <w:r>
        <w:rPr>
          <w:i/>
          <w:sz w:val="22"/>
          <w:szCs w:val="22"/>
        </w:rPr>
        <w:t xml:space="preserve">     </w:t>
      </w:r>
      <w:r w:rsidR="00211D12">
        <w:rPr>
          <w:i/>
          <w:sz w:val="22"/>
          <w:szCs w:val="22"/>
        </w:rPr>
        <w:t>_</w:t>
      </w:r>
      <w:r w:rsidR="00F028BE">
        <w:rPr>
          <w:i/>
          <w:sz w:val="22"/>
          <w:szCs w:val="22"/>
        </w:rPr>
        <w:t>_</w:t>
      </w:r>
      <w:r w:rsidR="00211D12">
        <w:rPr>
          <w:i/>
          <w:sz w:val="22"/>
          <w:szCs w:val="22"/>
        </w:rPr>
        <w:t>_</w:t>
      </w:r>
      <w:r>
        <w:rPr>
          <w:i/>
          <w:sz w:val="22"/>
          <w:szCs w:val="22"/>
        </w:rPr>
        <w:t xml:space="preserve">no           </w:t>
      </w:r>
    </w:p>
    <w:p w:rsidR="00D265B4" w:rsidRDefault="00211D12" w:rsidP="00D265B4">
      <w:pPr>
        <w:rPr>
          <w:i/>
          <w:sz w:val="22"/>
          <w:szCs w:val="22"/>
        </w:rPr>
      </w:pPr>
      <w:r>
        <w:rPr>
          <w:i/>
          <w:sz w:val="22"/>
          <w:szCs w:val="22"/>
        </w:rPr>
        <w:t>Did you or do you plan to apply for Federal Financial Aid using the FAFSA?</w:t>
      </w:r>
      <w:r w:rsidRPr="00211D12">
        <w:rPr>
          <w:i/>
          <w:sz w:val="22"/>
          <w:szCs w:val="22"/>
        </w:rPr>
        <w:t xml:space="preserve"> </w:t>
      </w:r>
      <w:r>
        <w:rPr>
          <w:i/>
          <w:sz w:val="22"/>
          <w:szCs w:val="22"/>
        </w:rPr>
        <w:t>(</w:t>
      </w:r>
      <w:proofErr w:type="gramStart"/>
      <w:r>
        <w:rPr>
          <w:i/>
          <w:sz w:val="22"/>
          <w:szCs w:val="22"/>
        </w:rPr>
        <w:t>check</w:t>
      </w:r>
      <w:proofErr w:type="gramEnd"/>
      <w:r>
        <w:rPr>
          <w:i/>
          <w:sz w:val="22"/>
          <w:szCs w:val="22"/>
        </w:rPr>
        <w:t>)  _</w:t>
      </w:r>
      <w:r w:rsidR="002F05B6">
        <w:rPr>
          <w:i/>
          <w:sz w:val="22"/>
          <w:szCs w:val="22"/>
        </w:rPr>
        <w:t>_</w:t>
      </w:r>
      <w:r>
        <w:rPr>
          <w:i/>
          <w:sz w:val="22"/>
          <w:szCs w:val="22"/>
        </w:rPr>
        <w:t>_yes   _</w:t>
      </w:r>
      <w:r w:rsidR="002F05B6">
        <w:rPr>
          <w:i/>
          <w:sz w:val="22"/>
          <w:szCs w:val="22"/>
        </w:rPr>
        <w:t>_</w:t>
      </w:r>
      <w:r>
        <w:rPr>
          <w:i/>
          <w:sz w:val="22"/>
          <w:szCs w:val="22"/>
        </w:rPr>
        <w:t xml:space="preserve">_ no     </w:t>
      </w:r>
    </w:p>
    <w:p w:rsidR="00D265B4" w:rsidRDefault="00D265B4" w:rsidP="00D265B4">
      <w:pPr>
        <w:rPr>
          <w:i/>
          <w:sz w:val="22"/>
          <w:szCs w:val="22"/>
        </w:rPr>
      </w:pPr>
      <w:r>
        <w:rPr>
          <w:i/>
          <w:sz w:val="22"/>
          <w:szCs w:val="22"/>
        </w:rPr>
        <w:t>Ages of dependents residing with you or dependent on you:  ______________________________________</w:t>
      </w:r>
    </w:p>
    <w:p w:rsidR="00D265B4" w:rsidRDefault="00D265B4" w:rsidP="00D265B4">
      <w:pPr>
        <w:rPr>
          <w:i/>
          <w:sz w:val="22"/>
          <w:szCs w:val="22"/>
        </w:rPr>
      </w:pPr>
      <w:r>
        <w:rPr>
          <w:i/>
          <w:sz w:val="22"/>
          <w:szCs w:val="22"/>
        </w:rPr>
        <w:t>(If you make child support payments for children who do not reside with you, please show amount in “other” below.)</w:t>
      </w:r>
    </w:p>
    <w:p w:rsidR="00D265B4" w:rsidRDefault="00D265B4" w:rsidP="00D265B4">
      <w:pPr>
        <w:rPr>
          <w:i/>
          <w:sz w:val="22"/>
          <w:szCs w:val="22"/>
        </w:rPr>
      </w:pPr>
    </w:p>
    <w:p w:rsidR="00D265B4" w:rsidRDefault="00D265B4" w:rsidP="00D265B4">
      <w:pPr>
        <w:rPr>
          <w:b/>
          <w:i/>
          <w:sz w:val="22"/>
          <w:szCs w:val="22"/>
        </w:rPr>
      </w:pPr>
      <w:r>
        <w:rPr>
          <w:i/>
          <w:sz w:val="22"/>
          <w:szCs w:val="22"/>
        </w:rPr>
        <w:t xml:space="preserve">List your projected yearly resources and expenses for </w:t>
      </w:r>
      <w:r w:rsidR="0015447B">
        <w:rPr>
          <w:b/>
          <w:i/>
          <w:sz w:val="22"/>
          <w:szCs w:val="22"/>
        </w:rPr>
        <w:t xml:space="preserve">June 1, </w:t>
      </w:r>
      <w:r w:rsidR="0054173A">
        <w:rPr>
          <w:b/>
          <w:i/>
          <w:sz w:val="22"/>
          <w:szCs w:val="22"/>
        </w:rPr>
        <w:t>201</w:t>
      </w:r>
      <w:r w:rsidR="002F05B6">
        <w:rPr>
          <w:b/>
          <w:i/>
          <w:sz w:val="22"/>
          <w:szCs w:val="22"/>
        </w:rPr>
        <w:t>9</w:t>
      </w:r>
      <w:r w:rsidR="0015447B">
        <w:rPr>
          <w:b/>
          <w:i/>
          <w:sz w:val="22"/>
          <w:szCs w:val="22"/>
        </w:rPr>
        <w:t xml:space="preserve"> – May 31, 20</w:t>
      </w:r>
      <w:r w:rsidR="002F05B6">
        <w:rPr>
          <w:b/>
          <w:i/>
          <w:sz w:val="22"/>
          <w:szCs w:val="22"/>
        </w:rPr>
        <w:t>20</w:t>
      </w:r>
      <w:r>
        <w:rPr>
          <w:b/>
          <w:i/>
          <w:sz w:val="22"/>
          <w:szCs w:val="22"/>
        </w:rPr>
        <w:t>.</w:t>
      </w:r>
    </w:p>
    <w:p w:rsidR="00D265B4" w:rsidRDefault="00D265B4" w:rsidP="00D265B4">
      <w:pPr>
        <w:rPr>
          <w:i/>
          <w:sz w:val="22"/>
          <w:szCs w:val="22"/>
        </w:rPr>
      </w:pPr>
      <w:r>
        <w:rPr>
          <w:i/>
          <w:sz w:val="22"/>
          <w:szCs w:val="22"/>
        </w:rPr>
        <w:t>Shared income applicants, include your household’s entire yearly income and expenses.</w:t>
      </w:r>
    </w:p>
    <w:p w:rsidR="00D265B4" w:rsidRDefault="00D265B4" w:rsidP="00D265B4">
      <w:pPr>
        <w:rPr>
          <w:i/>
        </w:rPr>
      </w:pPr>
    </w:p>
    <w:p w:rsidR="00D265B4" w:rsidRDefault="00D265B4" w:rsidP="00D265B4">
      <w:pPr>
        <w:rPr>
          <w:b/>
          <w:bCs/>
          <w:i/>
        </w:rPr>
      </w:pPr>
      <w:r>
        <w:rPr>
          <w:b/>
          <w:bCs/>
          <w:i/>
        </w:rPr>
        <w:t>Estimated Yearly Resources</w:t>
      </w:r>
      <w:r>
        <w:rPr>
          <w:b/>
          <w:bCs/>
          <w:i/>
        </w:rPr>
        <w:tab/>
      </w:r>
      <w:r>
        <w:rPr>
          <w:b/>
          <w:bCs/>
          <w:i/>
        </w:rPr>
        <w:tab/>
      </w:r>
      <w:r>
        <w:rPr>
          <w:b/>
          <w:bCs/>
          <w:i/>
        </w:rPr>
        <w:tab/>
      </w:r>
      <w:r>
        <w:rPr>
          <w:b/>
          <w:bCs/>
          <w:i/>
        </w:rPr>
        <w:tab/>
        <w:t xml:space="preserve">  </w:t>
      </w:r>
      <w:r>
        <w:rPr>
          <w:b/>
          <w:bCs/>
          <w:i/>
        </w:rPr>
        <w:tab/>
        <w:t xml:space="preserve">Estimated Yearly Expenses </w:t>
      </w:r>
    </w:p>
    <w:p w:rsidR="00D265B4" w:rsidRDefault="00D265B4" w:rsidP="00D265B4">
      <w:pPr>
        <w:rPr>
          <w:b/>
          <w:bCs/>
          <w:i/>
        </w:rPr>
      </w:pPr>
      <w:r>
        <w:rPr>
          <w:b/>
          <w:bCs/>
          <w:i/>
        </w:rPr>
        <w:tab/>
        <w:t xml:space="preserve">                                              </w:t>
      </w:r>
    </w:p>
    <w:p w:rsidR="00D265B4" w:rsidRDefault="00D265B4" w:rsidP="00D265B4">
      <w:pPr>
        <w:rPr>
          <w:i/>
        </w:rPr>
      </w:pPr>
      <w:r>
        <w:rPr>
          <w:i/>
        </w:rPr>
        <w:t xml:space="preserve">Job (Net after taxes)                       ______________   </w:t>
      </w:r>
      <w:r>
        <w:rPr>
          <w:i/>
        </w:rPr>
        <w:tab/>
        <w:t>Tuition</w:t>
      </w:r>
      <w:r w:rsidR="00FC7FC3">
        <w:rPr>
          <w:i/>
        </w:rPr>
        <w:t xml:space="preserve"> &amp; Fees</w:t>
      </w:r>
      <w:r>
        <w:rPr>
          <w:i/>
        </w:rPr>
        <w:tab/>
        <w:t xml:space="preserve"> ____________</w:t>
      </w:r>
    </w:p>
    <w:p w:rsidR="00D265B4" w:rsidRDefault="00D265B4" w:rsidP="00D265B4">
      <w:pPr>
        <w:rPr>
          <w:i/>
        </w:rPr>
      </w:pPr>
      <w:r>
        <w:rPr>
          <w:i/>
        </w:rPr>
        <w:t>(</w:t>
      </w:r>
      <w:proofErr w:type="gramStart"/>
      <w:r>
        <w:rPr>
          <w:i/>
        </w:rPr>
        <w:t>include</w:t>
      </w:r>
      <w:proofErr w:type="gramEnd"/>
      <w:r>
        <w:rPr>
          <w:i/>
        </w:rPr>
        <w:t xml:space="preserve"> college work study)   </w:t>
      </w:r>
    </w:p>
    <w:p w:rsidR="00D265B4" w:rsidRDefault="00D265B4" w:rsidP="00D265B4">
      <w:pPr>
        <w:rPr>
          <w:i/>
        </w:rPr>
      </w:pPr>
    </w:p>
    <w:p w:rsidR="00D265B4" w:rsidRDefault="00D265B4" w:rsidP="00D265B4">
      <w:pPr>
        <w:rPr>
          <w:i/>
        </w:rPr>
      </w:pPr>
      <w:r>
        <w:rPr>
          <w:i/>
        </w:rPr>
        <w:t xml:space="preserve">Partner’s </w:t>
      </w:r>
      <w:r w:rsidR="00B337ED">
        <w:rPr>
          <w:i/>
        </w:rPr>
        <w:t xml:space="preserve">Net </w:t>
      </w:r>
      <w:r>
        <w:rPr>
          <w:i/>
        </w:rPr>
        <w:t>Earnings</w:t>
      </w:r>
      <w:r w:rsidR="00B337ED">
        <w:rPr>
          <w:i/>
        </w:rPr>
        <w:t xml:space="preserve"> </w:t>
      </w:r>
      <w:r>
        <w:rPr>
          <w:i/>
        </w:rPr>
        <w:t>(yearly</w:t>
      </w:r>
      <w:proofErr w:type="gramStart"/>
      <w:r>
        <w:rPr>
          <w:i/>
        </w:rPr>
        <w:t>)  _</w:t>
      </w:r>
      <w:proofErr w:type="gramEnd"/>
      <w:r>
        <w:rPr>
          <w:i/>
        </w:rPr>
        <w:t>__</w:t>
      </w:r>
      <w:r w:rsidR="00B337ED">
        <w:rPr>
          <w:i/>
        </w:rPr>
        <w:t>______</w:t>
      </w:r>
      <w:r>
        <w:rPr>
          <w:i/>
        </w:rPr>
        <w:t xml:space="preserve">  </w:t>
      </w:r>
      <w:r>
        <w:rPr>
          <w:i/>
        </w:rPr>
        <w:tab/>
      </w:r>
      <w:r w:rsidR="00790EA6">
        <w:rPr>
          <w:i/>
        </w:rPr>
        <w:tab/>
      </w:r>
      <w:r>
        <w:rPr>
          <w:i/>
        </w:rPr>
        <w:t xml:space="preserve">Books &amp; Supplies        ____________  </w:t>
      </w:r>
    </w:p>
    <w:p w:rsidR="00F7156F" w:rsidRDefault="00F7156F" w:rsidP="00D265B4">
      <w:pPr>
        <w:rPr>
          <w:i/>
        </w:rPr>
      </w:pPr>
    </w:p>
    <w:p w:rsidR="00D265B4" w:rsidRDefault="00D265B4" w:rsidP="00D265B4">
      <w:pPr>
        <w:rPr>
          <w:i/>
        </w:rPr>
      </w:pPr>
      <w:r>
        <w:rPr>
          <w:i/>
        </w:rPr>
        <w:t>Child Support</w:t>
      </w:r>
      <w:r>
        <w:rPr>
          <w:i/>
        </w:rPr>
        <w:tab/>
        <w:t xml:space="preserve">                                ______________    </w:t>
      </w:r>
      <w:r>
        <w:rPr>
          <w:i/>
        </w:rPr>
        <w:tab/>
        <w:t xml:space="preserve">Rent/House </w:t>
      </w:r>
      <w:proofErr w:type="gramStart"/>
      <w:r>
        <w:rPr>
          <w:i/>
        </w:rPr>
        <w:t>Payments  _</w:t>
      </w:r>
      <w:proofErr w:type="gramEnd"/>
      <w:r>
        <w:rPr>
          <w:i/>
        </w:rPr>
        <w:t>___________</w:t>
      </w:r>
      <w:r>
        <w:rPr>
          <w:i/>
        </w:rPr>
        <w:tab/>
      </w:r>
    </w:p>
    <w:p w:rsidR="00D265B4" w:rsidRDefault="00D265B4" w:rsidP="00D265B4">
      <w:pPr>
        <w:rPr>
          <w:i/>
        </w:rPr>
      </w:pPr>
      <w:r>
        <w:rPr>
          <w:i/>
        </w:rPr>
        <w:t>Public Assistance, Welfare</w:t>
      </w:r>
      <w:r>
        <w:rPr>
          <w:i/>
        </w:rPr>
        <w:tab/>
        <w:t xml:space="preserve">        ______________    </w:t>
      </w:r>
      <w:r>
        <w:rPr>
          <w:i/>
        </w:rPr>
        <w:tab/>
        <w:t>Food &amp; Utilities           ____________</w:t>
      </w:r>
    </w:p>
    <w:p w:rsidR="00D265B4" w:rsidRDefault="00D265B4" w:rsidP="00D265B4">
      <w:pPr>
        <w:rPr>
          <w:i/>
        </w:rPr>
      </w:pPr>
      <w:r>
        <w:rPr>
          <w:i/>
        </w:rPr>
        <w:t xml:space="preserve">  </w:t>
      </w:r>
    </w:p>
    <w:p w:rsidR="00D265B4" w:rsidRDefault="00D265B4" w:rsidP="00D265B4">
      <w:pPr>
        <w:rPr>
          <w:i/>
        </w:rPr>
      </w:pPr>
      <w:r>
        <w:rPr>
          <w:i/>
        </w:rPr>
        <w:t>Savings,</w:t>
      </w:r>
      <w:r>
        <w:rPr>
          <w:i/>
        </w:rPr>
        <w:tab/>
      </w:r>
      <w:r>
        <w:rPr>
          <w:i/>
        </w:rPr>
        <w:tab/>
      </w:r>
      <w:r>
        <w:rPr>
          <w:i/>
        </w:rPr>
        <w:tab/>
        <w:t xml:space="preserve">        ______________    </w:t>
      </w:r>
      <w:r>
        <w:rPr>
          <w:i/>
        </w:rPr>
        <w:tab/>
        <w:t>Child Care                    ____________</w:t>
      </w:r>
    </w:p>
    <w:p w:rsidR="00D265B4" w:rsidRDefault="00D265B4" w:rsidP="00D265B4">
      <w:pPr>
        <w:rPr>
          <w:i/>
        </w:rPr>
      </w:pPr>
      <w:r>
        <w:rPr>
          <w:i/>
        </w:rPr>
        <w:t>Social Security</w:t>
      </w:r>
      <w:r>
        <w:rPr>
          <w:i/>
        </w:rPr>
        <w:tab/>
      </w:r>
      <w:r>
        <w:rPr>
          <w:i/>
        </w:rPr>
        <w:tab/>
      </w:r>
      <w:r>
        <w:rPr>
          <w:i/>
        </w:rPr>
        <w:tab/>
      </w:r>
      <w:r>
        <w:rPr>
          <w:i/>
        </w:rPr>
        <w:tab/>
      </w:r>
      <w:r>
        <w:rPr>
          <w:i/>
        </w:rPr>
        <w:tab/>
        <w:t xml:space="preserve">                   </w:t>
      </w:r>
    </w:p>
    <w:p w:rsidR="00D265B4" w:rsidRDefault="00D265B4" w:rsidP="00D265B4">
      <w:pPr>
        <w:ind w:left="5040"/>
        <w:rPr>
          <w:i/>
        </w:rPr>
      </w:pPr>
      <w:r>
        <w:rPr>
          <w:i/>
        </w:rPr>
        <w:t xml:space="preserve">    </w:t>
      </w:r>
      <w:r>
        <w:rPr>
          <w:i/>
        </w:rPr>
        <w:tab/>
        <w:t>Medical/Dental            ____________</w:t>
      </w:r>
    </w:p>
    <w:p w:rsidR="00D265B4" w:rsidRDefault="00D265B4" w:rsidP="00D265B4">
      <w:pPr>
        <w:rPr>
          <w:i/>
        </w:rPr>
      </w:pPr>
    </w:p>
    <w:p w:rsidR="00D265B4" w:rsidRDefault="00D265B4" w:rsidP="00D265B4">
      <w:pPr>
        <w:rPr>
          <w:i/>
        </w:rPr>
      </w:pPr>
      <w:r>
        <w:rPr>
          <w:i/>
        </w:rPr>
        <w:t>Grants, Scholarships</w:t>
      </w:r>
      <w:r>
        <w:rPr>
          <w:i/>
        </w:rPr>
        <w:tab/>
      </w:r>
      <w:r>
        <w:rPr>
          <w:i/>
        </w:rPr>
        <w:tab/>
        <w:t xml:space="preserve">        ______________    </w:t>
      </w:r>
      <w:r>
        <w:rPr>
          <w:i/>
        </w:rPr>
        <w:tab/>
        <w:t>Transportation             ____________</w:t>
      </w:r>
    </w:p>
    <w:p w:rsidR="00D265B4" w:rsidRDefault="00D265B4" w:rsidP="00D265B4">
      <w:pPr>
        <w:rPr>
          <w:i/>
        </w:rPr>
      </w:pPr>
    </w:p>
    <w:p w:rsidR="00D265B4" w:rsidRDefault="00D265B4" w:rsidP="00D265B4">
      <w:pPr>
        <w:rPr>
          <w:i/>
        </w:rPr>
      </w:pPr>
      <w:r>
        <w:rPr>
          <w:i/>
        </w:rPr>
        <w:t>Loans</w:t>
      </w:r>
      <w:r w:rsidR="00211D12">
        <w:rPr>
          <w:i/>
        </w:rPr>
        <w:t xml:space="preserve"> (subsidized)</w:t>
      </w:r>
      <w:r>
        <w:rPr>
          <w:i/>
        </w:rPr>
        <w:tab/>
      </w:r>
      <w:r>
        <w:rPr>
          <w:i/>
        </w:rPr>
        <w:tab/>
        <w:t xml:space="preserve">        ______________   </w:t>
      </w:r>
      <w:r>
        <w:rPr>
          <w:i/>
        </w:rPr>
        <w:tab/>
        <w:t xml:space="preserve"> Personal (Laundry</w:t>
      </w:r>
    </w:p>
    <w:p w:rsidR="00D265B4" w:rsidRDefault="00211D12" w:rsidP="00D265B4">
      <w:pPr>
        <w:rPr>
          <w:i/>
        </w:rPr>
      </w:pPr>
      <w:r>
        <w:rPr>
          <w:i/>
        </w:rPr>
        <w:t>Loans (un-subsidized)</w:t>
      </w:r>
      <w:r>
        <w:rPr>
          <w:i/>
        </w:rPr>
        <w:tab/>
      </w:r>
      <w:r>
        <w:rPr>
          <w:i/>
        </w:rPr>
        <w:tab/>
        <w:t xml:space="preserve">        ______________   </w:t>
      </w:r>
      <w:r w:rsidR="00D265B4">
        <w:rPr>
          <w:i/>
        </w:rPr>
        <w:t xml:space="preserve">   </w:t>
      </w:r>
      <w:r w:rsidR="00D265B4">
        <w:rPr>
          <w:i/>
        </w:rPr>
        <w:tab/>
        <w:t xml:space="preserve"> Recreation, Clothing</w:t>
      </w:r>
      <w:proofErr w:type="gramStart"/>
      <w:r w:rsidR="00D265B4">
        <w:rPr>
          <w:i/>
        </w:rPr>
        <w:t>)  _</w:t>
      </w:r>
      <w:proofErr w:type="gramEnd"/>
      <w:r w:rsidR="00D265B4">
        <w:rPr>
          <w:i/>
        </w:rPr>
        <w:t>___________</w:t>
      </w:r>
    </w:p>
    <w:p w:rsidR="00D265B4" w:rsidRDefault="00D265B4" w:rsidP="00D265B4">
      <w:pPr>
        <w:rPr>
          <w:i/>
        </w:rPr>
      </w:pPr>
      <w:r>
        <w:rPr>
          <w:i/>
        </w:rPr>
        <w:t xml:space="preserve">    </w:t>
      </w:r>
    </w:p>
    <w:p w:rsidR="00D265B4" w:rsidRDefault="00D265B4" w:rsidP="00D265B4">
      <w:pPr>
        <w:rPr>
          <w:i/>
        </w:rPr>
      </w:pPr>
      <w:r>
        <w:rPr>
          <w:i/>
        </w:rPr>
        <w:t>Other Interest Income</w:t>
      </w:r>
      <w:r>
        <w:rPr>
          <w:i/>
        </w:rPr>
        <w:tab/>
      </w:r>
      <w:r>
        <w:rPr>
          <w:i/>
        </w:rPr>
        <w:tab/>
        <w:t xml:space="preserve">        ______________    </w:t>
      </w:r>
      <w:r>
        <w:rPr>
          <w:i/>
        </w:rPr>
        <w:tab/>
        <w:t>Loan &amp; Credit Card     ____________</w:t>
      </w:r>
    </w:p>
    <w:p w:rsidR="00D265B4" w:rsidRDefault="00D265B4" w:rsidP="00D265B4">
      <w:pPr>
        <w:rPr>
          <w:i/>
        </w:rPr>
      </w:pPr>
      <w:r>
        <w:rPr>
          <w:i/>
        </w:rPr>
        <w:tab/>
      </w:r>
      <w:r>
        <w:rPr>
          <w:i/>
        </w:rPr>
        <w:tab/>
      </w:r>
      <w:r>
        <w:rPr>
          <w:i/>
        </w:rPr>
        <w:tab/>
      </w:r>
      <w:r>
        <w:rPr>
          <w:i/>
        </w:rPr>
        <w:tab/>
      </w:r>
      <w:r>
        <w:rPr>
          <w:i/>
        </w:rPr>
        <w:tab/>
      </w:r>
      <w:r>
        <w:rPr>
          <w:i/>
        </w:rPr>
        <w:tab/>
      </w:r>
      <w:r>
        <w:rPr>
          <w:i/>
        </w:rPr>
        <w:tab/>
        <w:t xml:space="preserve">    </w:t>
      </w:r>
      <w:r>
        <w:rPr>
          <w:i/>
        </w:rPr>
        <w:tab/>
        <w:t>Payments</w:t>
      </w:r>
    </w:p>
    <w:p w:rsidR="00D265B4" w:rsidRDefault="00D265B4" w:rsidP="00D265B4">
      <w:pPr>
        <w:rPr>
          <w:i/>
        </w:rPr>
      </w:pPr>
    </w:p>
    <w:p w:rsidR="00D265B4" w:rsidRDefault="00D265B4" w:rsidP="00D265B4">
      <w:pPr>
        <w:rPr>
          <w:i/>
        </w:rPr>
      </w:pPr>
      <w:proofErr w:type="gramStart"/>
      <w:r>
        <w:rPr>
          <w:i/>
        </w:rPr>
        <w:t>Parents</w:t>
      </w:r>
      <w:proofErr w:type="gramEnd"/>
      <w:r>
        <w:rPr>
          <w:i/>
        </w:rPr>
        <w:t xml:space="preserve"> </w:t>
      </w:r>
      <w:r>
        <w:rPr>
          <w:i/>
        </w:rPr>
        <w:tab/>
      </w:r>
      <w:r>
        <w:rPr>
          <w:i/>
        </w:rPr>
        <w:tab/>
        <w:t xml:space="preserve">                    ______________    </w:t>
      </w:r>
      <w:r>
        <w:rPr>
          <w:i/>
        </w:rPr>
        <w:tab/>
        <w:t>Insurance                      ____________</w:t>
      </w:r>
    </w:p>
    <w:p w:rsidR="00D265B4" w:rsidRDefault="00D265B4" w:rsidP="00D265B4">
      <w:pPr>
        <w:rPr>
          <w:i/>
        </w:rPr>
      </w:pPr>
      <w:r>
        <w:rPr>
          <w:i/>
        </w:rPr>
        <w:t>(Amount they will help with</w:t>
      </w:r>
    </w:p>
    <w:p w:rsidR="00D265B4" w:rsidRDefault="00D265B4" w:rsidP="00D265B4">
      <w:pPr>
        <w:rPr>
          <w:i/>
        </w:rPr>
      </w:pPr>
      <w:proofErr w:type="gramStart"/>
      <w:r>
        <w:rPr>
          <w:i/>
        </w:rPr>
        <w:t>school</w:t>
      </w:r>
      <w:proofErr w:type="gramEnd"/>
      <w:r>
        <w:rPr>
          <w:i/>
        </w:rPr>
        <w:t xml:space="preserve"> and living expenses)                                           </w:t>
      </w:r>
      <w:r>
        <w:rPr>
          <w:i/>
        </w:rPr>
        <w:tab/>
        <w:t>Other (specify)              ____________</w:t>
      </w:r>
    </w:p>
    <w:p w:rsidR="00D265B4" w:rsidRDefault="00D265B4" w:rsidP="00D265B4">
      <w:pPr>
        <w:rPr>
          <w:i/>
        </w:rPr>
      </w:pPr>
    </w:p>
    <w:p w:rsidR="00D265B4" w:rsidRDefault="00D265B4" w:rsidP="00D265B4">
      <w:pPr>
        <w:rPr>
          <w:i/>
        </w:rPr>
      </w:pPr>
      <w:r>
        <w:rPr>
          <w:i/>
        </w:rPr>
        <w:t>Other Income</w:t>
      </w:r>
      <w:r>
        <w:rPr>
          <w:i/>
        </w:rPr>
        <w:tab/>
      </w:r>
      <w:r>
        <w:rPr>
          <w:i/>
        </w:rPr>
        <w:tab/>
      </w:r>
      <w:r>
        <w:rPr>
          <w:i/>
        </w:rPr>
        <w:tab/>
        <w:t xml:space="preserve">        ______________                                                  ____________</w:t>
      </w:r>
    </w:p>
    <w:p w:rsidR="00D265B4" w:rsidRDefault="00D265B4" w:rsidP="00D265B4">
      <w:pPr>
        <w:rPr>
          <w:i/>
        </w:rPr>
      </w:pPr>
      <w:r>
        <w:rPr>
          <w:i/>
        </w:rPr>
        <w:t xml:space="preserve">      </w:t>
      </w:r>
    </w:p>
    <w:p w:rsidR="00D265B4" w:rsidRDefault="00D265B4" w:rsidP="00D265B4">
      <w:pPr>
        <w:rPr>
          <w:i/>
        </w:rPr>
      </w:pPr>
      <w:r>
        <w:rPr>
          <w:i/>
        </w:rPr>
        <w:t xml:space="preserve">                                                        ______________                                       </w:t>
      </w:r>
      <w:r>
        <w:rPr>
          <w:i/>
        </w:rPr>
        <w:tab/>
        <w:t xml:space="preserve">  ____________</w:t>
      </w:r>
    </w:p>
    <w:p w:rsidR="00D265B4" w:rsidRDefault="00D265B4" w:rsidP="00D265B4">
      <w:pPr>
        <w:jc w:val="center"/>
        <w:rPr>
          <w:b/>
          <w:bCs/>
          <w:i/>
        </w:rPr>
      </w:pPr>
      <w:r>
        <w:rPr>
          <w:b/>
          <w:bCs/>
          <w:i/>
        </w:rPr>
        <w:t xml:space="preserve">          </w:t>
      </w:r>
    </w:p>
    <w:p w:rsidR="00211D12" w:rsidRDefault="00211D12" w:rsidP="00D265B4">
      <w:pPr>
        <w:pStyle w:val="BodyText"/>
        <w:rPr>
          <w:i/>
        </w:rPr>
      </w:pPr>
    </w:p>
    <w:p w:rsidR="00D265B4" w:rsidRDefault="00D265B4" w:rsidP="00D265B4">
      <w:pPr>
        <w:pStyle w:val="BodyText"/>
        <w:rPr>
          <w:i/>
        </w:rPr>
      </w:pPr>
      <w:r>
        <w:rPr>
          <w:i/>
        </w:rPr>
        <w:t xml:space="preserve">Total Income:                             $ ______________    </w:t>
      </w:r>
      <w:r>
        <w:rPr>
          <w:i/>
        </w:rPr>
        <w:tab/>
        <w:t xml:space="preserve">Total Expenses:      $    ____________ </w:t>
      </w:r>
    </w:p>
    <w:p w:rsidR="00994458" w:rsidRDefault="00D265B4" w:rsidP="003F7FAC">
      <w:pPr>
        <w:jc w:val="center"/>
        <w:rPr>
          <w:b/>
          <w:bCs/>
        </w:rPr>
      </w:pPr>
      <w:r>
        <w:rPr>
          <w:i/>
        </w:rPr>
        <w:t xml:space="preserve"> </w:t>
      </w:r>
      <w:r w:rsidR="00994458">
        <w:rPr>
          <w:b/>
          <w:bCs/>
        </w:rPr>
        <w:br w:type="page"/>
      </w:r>
    </w:p>
    <w:p w:rsidR="00D265B4" w:rsidRDefault="00D265B4" w:rsidP="00994458">
      <w:pPr>
        <w:rPr>
          <w:b/>
          <w:bCs/>
        </w:rPr>
      </w:pPr>
      <w:r>
        <w:rPr>
          <w:b/>
          <w:bCs/>
        </w:rPr>
        <w:lastRenderedPageBreak/>
        <w:t>APPLICATION CHECKLIST</w:t>
      </w:r>
    </w:p>
    <w:p w:rsidR="00D265B4" w:rsidRDefault="00D265B4" w:rsidP="00D265B4">
      <w:pPr>
        <w:jc w:val="center"/>
        <w:rPr>
          <w:b/>
          <w:bCs/>
        </w:rPr>
      </w:pPr>
      <w:proofErr w:type="spellStart"/>
      <w:r>
        <w:rPr>
          <w:b/>
          <w:bCs/>
        </w:rPr>
        <w:t>Zonta</w:t>
      </w:r>
      <w:proofErr w:type="spellEnd"/>
      <w:r>
        <w:rPr>
          <w:b/>
          <w:bCs/>
        </w:rPr>
        <w:t xml:space="preserve"> Service Foundation of Corvallis</w:t>
      </w:r>
    </w:p>
    <w:p w:rsidR="00D265B4" w:rsidRDefault="00D265B4" w:rsidP="00D265B4">
      <w:pPr>
        <w:jc w:val="center"/>
        <w:rPr>
          <w:sz w:val="22"/>
          <w:szCs w:val="22"/>
        </w:rPr>
      </w:pPr>
    </w:p>
    <w:p w:rsidR="00D265B4" w:rsidRDefault="00D265B4" w:rsidP="00D265B4">
      <w:pPr>
        <w:rPr>
          <w:b/>
          <w:bCs/>
          <w:sz w:val="22"/>
          <w:szCs w:val="22"/>
        </w:rPr>
      </w:pPr>
      <w:proofErr w:type="spellStart"/>
      <w:r>
        <w:rPr>
          <w:b/>
          <w:bCs/>
          <w:sz w:val="22"/>
          <w:szCs w:val="22"/>
        </w:rPr>
        <w:t>Zonta</w:t>
      </w:r>
      <w:proofErr w:type="spellEnd"/>
      <w:r>
        <w:rPr>
          <w:b/>
          <w:bCs/>
          <w:sz w:val="22"/>
          <w:szCs w:val="22"/>
        </w:rPr>
        <w:t xml:space="preserve"> Club of Corvallis scholarship applications must be pos</w:t>
      </w:r>
      <w:r w:rsidR="0015447B">
        <w:rPr>
          <w:b/>
          <w:bCs/>
          <w:sz w:val="22"/>
          <w:szCs w:val="22"/>
        </w:rPr>
        <w:t xml:space="preserve">tmarked or delivered by </w:t>
      </w:r>
      <w:r w:rsidR="008571D6">
        <w:rPr>
          <w:b/>
          <w:bCs/>
          <w:sz w:val="22"/>
          <w:szCs w:val="22"/>
        </w:rPr>
        <w:t xml:space="preserve">April </w:t>
      </w:r>
      <w:r w:rsidR="002F05B6">
        <w:rPr>
          <w:b/>
          <w:bCs/>
          <w:sz w:val="22"/>
          <w:szCs w:val="22"/>
        </w:rPr>
        <w:t>6</w:t>
      </w:r>
      <w:r w:rsidR="008571D6">
        <w:rPr>
          <w:b/>
          <w:bCs/>
          <w:sz w:val="22"/>
          <w:szCs w:val="22"/>
        </w:rPr>
        <w:t>, 20</w:t>
      </w:r>
      <w:r w:rsidR="002F05B6">
        <w:rPr>
          <w:b/>
          <w:bCs/>
          <w:sz w:val="22"/>
          <w:szCs w:val="22"/>
        </w:rPr>
        <w:t>19</w:t>
      </w:r>
      <w:r>
        <w:rPr>
          <w:b/>
          <w:bCs/>
          <w:sz w:val="22"/>
          <w:szCs w:val="22"/>
        </w:rPr>
        <w:t>.</w:t>
      </w:r>
    </w:p>
    <w:p w:rsidR="00D265B4" w:rsidRDefault="00D265B4" w:rsidP="00D265B4">
      <w:pPr>
        <w:rPr>
          <w:b/>
          <w:bCs/>
          <w:sz w:val="22"/>
          <w:szCs w:val="22"/>
        </w:rPr>
      </w:pPr>
      <w:r>
        <w:rPr>
          <w:b/>
          <w:bCs/>
          <w:sz w:val="22"/>
          <w:szCs w:val="22"/>
        </w:rPr>
        <w:t>Only complete applications of qualified applicants will be considered. An application must include the following to be considered complete.</w:t>
      </w:r>
    </w:p>
    <w:p w:rsidR="00D265B4" w:rsidRDefault="00D265B4" w:rsidP="00D265B4">
      <w:pPr>
        <w:rPr>
          <w:b/>
          <w:bCs/>
          <w:sz w:val="22"/>
          <w:szCs w:val="22"/>
        </w:rPr>
      </w:pPr>
    </w:p>
    <w:p w:rsidR="00D265B4" w:rsidRDefault="00D265B4" w:rsidP="00D265B4">
      <w:pPr>
        <w:jc w:val="center"/>
        <w:rPr>
          <w:sz w:val="22"/>
          <w:szCs w:val="22"/>
        </w:rPr>
      </w:pPr>
      <w:r>
        <w:rPr>
          <w:sz w:val="22"/>
          <w:szCs w:val="22"/>
        </w:rPr>
        <w:t xml:space="preserve">Complete scholarship applications include the following in this order: </w:t>
      </w:r>
    </w:p>
    <w:p w:rsidR="00D265B4" w:rsidRDefault="00D265B4" w:rsidP="00D265B4">
      <w:pPr>
        <w:jc w:val="center"/>
        <w:rPr>
          <w:sz w:val="22"/>
          <w:szCs w:val="22"/>
        </w:rPr>
      </w:pPr>
    </w:p>
    <w:p w:rsidR="00D265B4" w:rsidRDefault="00D265B4" w:rsidP="00D265B4">
      <w:pPr>
        <w:numPr>
          <w:ilvl w:val="3"/>
          <w:numId w:val="5"/>
        </w:numPr>
        <w:ind w:hanging="1440"/>
        <w:rPr>
          <w:sz w:val="22"/>
          <w:szCs w:val="22"/>
        </w:rPr>
      </w:pPr>
      <w:r>
        <w:rPr>
          <w:sz w:val="22"/>
          <w:szCs w:val="22"/>
        </w:rPr>
        <w:t xml:space="preserve">_____ Completed </w:t>
      </w:r>
      <w:r w:rsidRPr="00B337ED">
        <w:rPr>
          <w:sz w:val="22"/>
          <w:szCs w:val="22"/>
          <w:u w:val="single"/>
        </w:rPr>
        <w:t>Scholarship Application Form</w:t>
      </w:r>
      <w:r>
        <w:rPr>
          <w:sz w:val="22"/>
          <w:szCs w:val="22"/>
        </w:rPr>
        <w:t xml:space="preserve"> </w:t>
      </w:r>
    </w:p>
    <w:p w:rsidR="00D265B4" w:rsidRDefault="00D265B4" w:rsidP="00D265B4">
      <w:pPr>
        <w:rPr>
          <w:sz w:val="22"/>
          <w:szCs w:val="22"/>
        </w:rPr>
      </w:pPr>
    </w:p>
    <w:p w:rsidR="00B337ED" w:rsidRDefault="00B337ED" w:rsidP="00B337ED">
      <w:pPr>
        <w:numPr>
          <w:ilvl w:val="3"/>
          <w:numId w:val="5"/>
        </w:numPr>
        <w:ind w:hanging="1440"/>
        <w:rPr>
          <w:sz w:val="22"/>
          <w:szCs w:val="22"/>
        </w:rPr>
      </w:pPr>
      <w:r>
        <w:rPr>
          <w:sz w:val="22"/>
          <w:szCs w:val="22"/>
        </w:rPr>
        <w:t xml:space="preserve">_____ Completed </w:t>
      </w:r>
      <w:r w:rsidRPr="00B337ED">
        <w:rPr>
          <w:sz w:val="22"/>
          <w:szCs w:val="22"/>
          <w:u w:val="single"/>
        </w:rPr>
        <w:t>Essay</w:t>
      </w:r>
      <w:r>
        <w:rPr>
          <w:sz w:val="22"/>
          <w:szCs w:val="22"/>
        </w:rPr>
        <w:t xml:space="preserve"> (Maximum </w:t>
      </w:r>
      <w:r w:rsidR="00DF4B96">
        <w:rPr>
          <w:sz w:val="22"/>
          <w:szCs w:val="22"/>
        </w:rPr>
        <w:t>two</w:t>
      </w:r>
      <w:r>
        <w:rPr>
          <w:sz w:val="22"/>
          <w:szCs w:val="22"/>
        </w:rPr>
        <w:t xml:space="preserve"> page</w:t>
      </w:r>
      <w:r w:rsidR="00DF4B96">
        <w:rPr>
          <w:sz w:val="22"/>
          <w:szCs w:val="22"/>
        </w:rPr>
        <w:t>s</w:t>
      </w:r>
      <w:r>
        <w:rPr>
          <w:sz w:val="22"/>
          <w:szCs w:val="22"/>
        </w:rPr>
        <w:t>, at least 1</w:t>
      </w:r>
      <w:r w:rsidR="00DF4B96">
        <w:rPr>
          <w:sz w:val="22"/>
          <w:szCs w:val="22"/>
        </w:rPr>
        <w:t>2</w:t>
      </w:r>
      <w:r>
        <w:rPr>
          <w:sz w:val="22"/>
          <w:szCs w:val="22"/>
        </w:rPr>
        <w:t xml:space="preserve"> </w:t>
      </w:r>
      <w:proofErr w:type="spellStart"/>
      <w:r>
        <w:rPr>
          <w:sz w:val="22"/>
          <w:szCs w:val="22"/>
        </w:rPr>
        <w:t>pt</w:t>
      </w:r>
      <w:proofErr w:type="spellEnd"/>
      <w:r>
        <w:rPr>
          <w:sz w:val="22"/>
          <w:szCs w:val="22"/>
        </w:rPr>
        <w:t xml:space="preserve"> font.  </w:t>
      </w:r>
      <w:r w:rsidR="00DF4B96">
        <w:rPr>
          <w:sz w:val="22"/>
          <w:szCs w:val="22"/>
        </w:rPr>
        <w:t>(</w:t>
      </w:r>
      <w:r>
        <w:rPr>
          <w:sz w:val="22"/>
          <w:szCs w:val="22"/>
        </w:rPr>
        <w:t>Additional pages will disqualify your application.)</w:t>
      </w:r>
    </w:p>
    <w:p w:rsidR="00D265B4" w:rsidRDefault="00D265B4" w:rsidP="00B337ED">
      <w:pPr>
        <w:rPr>
          <w:sz w:val="22"/>
          <w:szCs w:val="22"/>
        </w:rPr>
      </w:pPr>
    </w:p>
    <w:p w:rsidR="00D265B4" w:rsidRDefault="00D265B4" w:rsidP="00D265B4">
      <w:pPr>
        <w:numPr>
          <w:ilvl w:val="3"/>
          <w:numId w:val="5"/>
        </w:numPr>
        <w:ind w:hanging="1440"/>
        <w:rPr>
          <w:sz w:val="22"/>
          <w:szCs w:val="22"/>
        </w:rPr>
      </w:pPr>
      <w:r>
        <w:rPr>
          <w:sz w:val="22"/>
          <w:szCs w:val="22"/>
        </w:rPr>
        <w:t xml:space="preserve">_____ </w:t>
      </w:r>
      <w:r w:rsidRPr="005260EF">
        <w:rPr>
          <w:sz w:val="22"/>
          <w:szCs w:val="22"/>
        </w:rPr>
        <w:t xml:space="preserve">Full </w:t>
      </w:r>
      <w:r w:rsidR="005260EF">
        <w:rPr>
          <w:sz w:val="22"/>
          <w:szCs w:val="22"/>
          <w:u w:val="single"/>
        </w:rPr>
        <w:t>Academic T</w:t>
      </w:r>
      <w:r w:rsidRPr="005260EF">
        <w:rPr>
          <w:sz w:val="22"/>
          <w:szCs w:val="22"/>
          <w:u w:val="single"/>
        </w:rPr>
        <w:t>ranscript</w:t>
      </w:r>
      <w:r>
        <w:rPr>
          <w:sz w:val="22"/>
          <w:szCs w:val="22"/>
        </w:rPr>
        <w:t xml:space="preserve"> issued by the college</w:t>
      </w:r>
      <w:r w:rsidR="002F05B6">
        <w:rPr>
          <w:sz w:val="22"/>
          <w:szCs w:val="22"/>
        </w:rPr>
        <w:t>(s)</w:t>
      </w:r>
      <w:r>
        <w:rPr>
          <w:sz w:val="22"/>
          <w:szCs w:val="22"/>
        </w:rPr>
        <w:t xml:space="preserve"> or university</w:t>
      </w:r>
      <w:r w:rsidR="002F05B6">
        <w:rPr>
          <w:sz w:val="22"/>
          <w:szCs w:val="22"/>
        </w:rPr>
        <w:t>(s)</w:t>
      </w:r>
      <w:r>
        <w:rPr>
          <w:sz w:val="22"/>
          <w:szCs w:val="22"/>
        </w:rPr>
        <w:t xml:space="preserve"> </w:t>
      </w:r>
      <w:r w:rsidR="00BB2D91">
        <w:rPr>
          <w:sz w:val="22"/>
          <w:szCs w:val="22"/>
        </w:rPr>
        <w:t xml:space="preserve">showing all college level work, </w:t>
      </w:r>
      <w:r w:rsidR="008571D6">
        <w:rPr>
          <w:b/>
          <w:sz w:val="22"/>
          <w:szCs w:val="22"/>
        </w:rPr>
        <w:t>including winter term of 201</w:t>
      </w:r>
      <w:r w:rsidR="002F05B6">
        <w:rPr>
          <w:b/>
          <w:sz w:val="22"/>
          <w:szCs w:val="22"/>
        </w:rPr>
        <w:t>9</w:t>
      </w:r>
      <w:r w:rsidR="00BB2D91">
        <w:rPr>
          <w:sz w:val="22"/>
          <w:szCs w:val="22"/>
        </w:rPr>
        <w:t>.</w:t>
      </w:r>
      <w:r>
        <w:rPr>
          <w:sz w:val="22"/>
          <w:szCs w:val="22"/>
        </w:rPr>
        <w:t xml:space="preserve"> An unofficial transcript issued to you may be used but it must be a full transcript. A list of courses and grades prepared by students is not acceptable.</w:t>
      </w:r>
    </w:p>
    <w:p w:rsidR="0014682A" w:rsidRDefault="0014682A" w:rsidP="0014682A">
      <w:pPr>
        <w:pStyle w:val="ListParagraph"/>
        <w:rPr>
          <w:sz w:val="22"/>
          <w:szCs w:val="22"/>
        </w:rPr>
      </w:pPr>
    </w:p>
    <w:p w:rsidR="002F05B6" w:rsidRDefault="00B337ED" w:rsidP="002F05B6">
      <w:pPr>
        <w:numPr>
          <w:ilvl w:val="3"/>
          <w:numId w:val="5"/>
        </w:numPr>
        <w:ind w:left="1440" w:firstLine="720"/>
        <w:rPr>
          <w:sz w:val="22"/>
          <w:szCs w:val="22"/>
        </w:rPr>
      </w:pPr>
      <w:r w:rsidRPr="002F05B6">
        <w:rPr>
          <w:sz w:val="22"/>
          <w:szCs w:val="22"/>
        </w:rPr>
        <w:t xml:space="preserve">_____Completed </w:t>
      </w:r>
      <w:r w:rsidRPr="002F05B6">
        <w:rPr>
          <w:sz w:val="22"/>
          <w:szCs w:val="22"/>
          <w:u w:val="single"/>
        </w:rPr>
        <w:t>Student Financial Information</w:t>
      </w:r>
      <w:r w:rsidRPr="002F05B6">
        <w:rPr>
          <w:sz w:val="22"/>
          <w:szCs w:val="22"/>
        </w:rPr>
        <w:t xml:space="preserve"> Form</w:t>
      </w:r>
      <w:r w:rsidR="00F7156F" w:rsidRPr="002F05B6">
        <w:rPr>
          <w:sz w:val="22"/>
          <w:szCs w:val="22"/>
        </w:rPr>
        <w:t xml:space="preserve"> (p.3)</w:t>
      </w:r>
      <w:r w:rsidR="00994458" w:rsidRPr="002F05B6">
        <w:rPr>
          <w:sz w:val="22"/>
          <w:szCs w:val="22"/>
        </w:rPr>
        <w:t xml:space="preserve"> </w:t>
      </w:r>
    </w:p>
    <w:p w:rsidR="002F05B6" w:rsidRDefault="002F05B6" w:rsidP="002F05B6">
      <w:pPr>
        <w:pStyle w:val="ListParagraph"/>
        <w:rPr>
          <w:sz w:val="22"/>
          <w:szCs w:val="22"/>
        </w:rPr>
      </w:pPr>
    </w:p>
    <w:p w:rsidR="002F05B6" w:rsidRPr="002F05B6" w:rsidRDefault="002F05B6" w:rsidP="00D265B4">
      <w:pPr>
        <w:numPr>
          <w:ilvl w:val="3"/>
          <w:numId w:val="5"/>
        </w:numPr>
        <w:ind w:left="720" w:firstLine="720"/>
        <w:rPr>
          <w:sz w:val="22"/>
          <w:szCs w:val="22"/>
        </w:rPr>
      </w:pPr>
      <w:r w:rsidRPr="002F05B6">
        <w:rPr>
          <w:sz w:val="22"/>
          <w:szCs w:val="22"/>
        </w:rPr>
        <w:t xml:space="preserve">_____Completed </w:t>
      </w:r>
      <w:r w:rsidRPr="002F05B6">
        <w:rPr>
          <w:sz w:val="22"/>
          <w:szCs w:val="22"/>
          <w:u w:val="single"/>
        </w:rPr>
        <w:t>Application Checklist</w:t>
      </w:r>
      <w:r w:rsidRPr="002F05B6">
        <w:rPr>
          <w:sz w:val="22"/>
          <w:szCs w:val="22"/>
        </w:rPr>
        <w:t xml:space="preserve"> form with applicant’s signature and date. </w:t>
      </w:r>
    </w:p>
    <w:p w:rsidR="002F05B6" w:rsidRPr="002F05B6" w:rsidRDefault="002F05B6" w:rsidP="002F05B6">
      <w:pPr>
        <w:rPr>
          <w:sz w:val="22"/>
          <w:szCs w:val="22"/>
        </w:rPr>
      </w:pPr>
    </w:p>
    <w:p w:rsidR="00D265B4" w:rsidRDefault="00D265B4" w:rsidP="00D265B4">
      <w:pPr>
        <w:ind w:left="720" w:firstLine="720"/>
        <w:rPr>
          <w:sz w:val="22"/>
          <w:szCs w:val="22"/>
        </w:rPr>
      </w:pPr>
    </w:p>
    <w:p w:rsidR="00D265B4" w:rsidRDefault="00D265B4" w:rsidP="00D265B4">
      <w:pPr>
        <w:rPr>
          <w:sz w:val="22"/>
          <w:szCs w:val="22"/>
        </w:rPr>
      </w:pPr>
      <w:r>
        <w:rPr>
          <w:sz w:val="22"/>
          <w:szCs w:val="22"/>
        </w:rPr>
        <w:t xml:space="preserve">Certification: I certify </w:t>
      </w:r>
      <w:r w:rsidR="00211D12">
        <w:rPr>
          <w:sz w:val="22"/>
          <w:szCs w:val="22"/>
        </w:rPr>
        <w:t xml:space="preserve">by my signature below </w:t>
      </w:r>
      <w:r>
        <w:rPr>
          <w:sz w:val="22"/>
          <w:szCs w:val="22"/>
        </w:rPr>
        <w:t xml:space="preserve">that this application contains no willful misrepresentation or falsification, that the information herein is true and correct to the best of my knowledge, and that any false statements herein will disqualify me for consideration of the scholarship award.  If requested by an authorized individual, I agree to give proof of the information I have given in this application.  If selected to receive the scholarship, I give permission for a publicity release.  I will </w:t>
      </w:r>
      <w:r w:rsidR="002F05B6">
        <w:rPr>
          <w:sz w:val="22"/>
          <w:szCs w:val="22"/>
        </w:rPr>
        <w:t xml:space="preserve">attend a </w:t>
      </w:r>
      <w:proofErr w:type="spellStart"/>
      <w:r w:rsidR="002F05B6">
        <w:rPr>
          <w:sz w:val="22"/>
          <w:szCs w:val="22"/>
        </w:rPr>
        <w:t>Zonta</w:t>
      </w:r>
      <w:proofErr w:type="spellEnd"/>
      <w:r w:rsidR="002F05B6">
        <w:rPr>
          <w:sz w:val="22"/>
          <w:szCs w:val="22"/>
        </w:rPr>
        <w:t xml:space="preserve"> Club of Corvallis meeting to talk about my goals.</w:t>
      </w:r>
    </w:p>
    <w:p w:rsidR="00D265B4" w:rsidRDefault="00D265B4" w:rsidP="00D265B4">
      <w:pPr>
        <w:rPr>
          <w:sz w:val="22"/>
          <w:szCs w:val="22"/>
        </w:rPr>
      </w:pPr>
    </w:p>
    <w:p w:rsidR="00D265B4" w:rsidRDefault="00D265B4" w:rsidP="00D265B4">
      <w:pPr>
        <w:rPr>
          <w:sz w:val="22"/>
          <w:szCs w:val="22"/>
        </w:rPr>
      </w:pPr>
    </w:p>
    <w:p w:rsidR="00D265B4" w:rsidRDefault="00B337ED" w:rsidP="00D265B4">
      <w:pPr>
        <w:pBdr>
          <w:bottom w:val="single" w:sz="8" w:space="1" w:color="000000"/>
        </w:pBdr>
        <w:rPr>
          <w:sz w:val="22"/>
          <w:szCs w:val="22"/>
        </w:rPr>
      </w:pPr>
      <w:r>
        <w:rPr>
          <w:sz w:val="22"/>
          <w:szCs w:val="22"/>
        </w:rPr>
        <w:t>X</w:t>
      </w:r>
    </w:p>
    <w:p w:rsidR="00D265B4" w:rsidRDefault="00311DB4" w:rsidP="00D265B4">
      <w:pPr>
        <w:rPr>
          <w:sz w:val="22"/>
          <w:szCs w:val="22"/>
        </w:rPr>
      </w:pPr>
      <w:r>
        <w:rPr>
          <w:sz w:val="22"/>
          <w:szCs w:val="22"/>
        </w:rPr>
        <w:t>Applicant’s</w:t>
      </w:r>
      <w:r w:rsidR="00D265B4">
        <w:rPr>
          <w:sz w:val="22"/>
          <w:szCs w:val="22"/>
        </w:rPr>
        <w:t xml:space="preserve"> Signature</w:t>
      </w:r>
      <w:r w:rsidR="00D265B4">
        <w:rPr>
          <w:sz w:val="22"/>
          <w:szCs w:val="22"/>
        </w:rPr>
        <w:tab/>
      </w:r>
      <w:r w:rsidR="00D265B4">
        <w:rPr>
          <w:sz w:val="22"/>
          <w:szCs w:val="22"/>
        </w:rPr>
        <w:tab/>
      </w:r>
      <w:r w:rsidR="00D265B4">
        <w:rPr>
          <w:sz w:val="22"/>
          <w:szCs w:val="22"/>
        </w:rPr>
        <w:tab/>
      </w:r>
      <w:r w:rsidR="00D265B4">
        <w:rPr>
          <w:sz w:val="22"/>
          <w:szCs w:val="22"/>
        </w:rPr>
        <w:tab/>
        <w:t xml:space="preserve">                        Date</w:t>
      </w:r>
      <w:r w:rsidR="00D265B4">
        <w:rPr>
          <w:sz w:val="22"/>
          <w:szCs w:val="22"/>
        </w:rPr>
        <w:tab/>
      </w:r>
    </w:p>
    <w:p w:rsidR="00D265B4" w:rsidRDefault="00D265B4" w:rsidP="00D265B4">
      <w:pPr>
        <w:rPr>
          <w:sz w:val="22"/>
          <w:szCs w:val="22"/>
        </w:rPr>
      </w:pPr>
    </w:p>
    <w:p w:rsidR="00D265B4" w:rsidRDefault="00D265B4" w:rsidP="00D265B4">
      <w:pPr>
        <w:rPr>
          <w:sz w:val="22"/>
          <w:szCs w:val="22"/>
        </w:rPr>
      </w:pPr>
    </w:p>
    <w:p w:rsidR="00D265B4" w:rsidRDefault="00D265B4" w:rsidP="00D265B4">
      <w:pPr>
        <w:rPr>
          <w:sz w:val="22"/>
          <w:szCs w:val="22"/>
        </w:rPr>
      </w:pPr>
    </w:p>
    <w:p w:rsidR="0014682A" w:rsidRPr="0014682A" w:rsidRDefault="0014682A" w:rsidP="0014682A">
      <w:pPr>
        <w:suppressAutoHyphens w:val="0"/>
        <w:rPr>
          <w:sz w:val="22"/>
          <w:szCs w:val="22"/>
          <w:lang w:eastAsia="en-US"/>
        </w:rPr>
      </w:pPr>
      <w:r w:rsidRPr="0014682A">
        <w:rPr>
          <w:sz w:val="22"/>
          <w:szCs w:val="22"/>
          <w:lang w:eastAsia="en-US"/>
        </w:rPr>
        <w:t xml:space="preserve">Submission Instructions:  Email your application to zontaapp@gmail.com.  The subject line must contain the following identifier: </w:t>
      </w:r>
      <w:r w:rsidR="00790EA6">
        <w:rPr>
          <w:sz w:val="22"/>
          <w:szCs w:val="22"/>
          <w:lang w:eastAsia="en-US"/>
        </w:rPr>
        <w:t>STARNS</w:t>
      </w:r>
      <w:r w:rsidRPr="0014682A">
        <w:rPr>
          <w:sz w:val="22"/>
          <w:szCs w:val="22"/>
          <w:lang w:eastAsia="en-US"/>
        </w:rPr>
        <w:t xml:space="preserve"> - your last name.  For questions, please contact </w:t>
      </w:r>
      <w:proofErr w:type="spellStart"/>
      <w:r w:rsidRPr="0014682A">
        <w:rPr>
          <w:sz w:val="22"/>
          <w:szCs w:val="22"/>
          <w:lang w:eastAsia="en-US"/>
        </w:rPr>
        <w:t>Debrah</w:t>
      </w:r>
      <w:proofErr w:type="spellEnd"/>
      <w:r w:rsidRPr="0014682A">
        <w:rPr>
          <w:sz w:val="22"/>
          <w:szCs w:val="22"/>
          <w:lang w:eastAsia="en-US"/>
        </w:rPr>
        <w:t xml:space="preserve"> </w:t>
      </w:r>
      <w:proofErr w:type="spellStart"/>
      <w:r w:rsidRPr="0014682A">
        <w:rPr>
          <w:sz w:val="22"/>
          <w:szCs w:val="22"/>
          <w:lang w:eastAsia="en-US"/>
        </w:rPr>
        <w:t>Rarick</w:t>
      </w:r>
      <w:proofErr w:type="spellEnd"/>
      <w:r w:rsidRPr="0014682A">
        <w:rPr>
          <w:sz w:val="22"/>
          <w:szCs w:val="22"/>
          <w:lang w:eastAsia="en-US"/>
        </w:rPr>
        <w:t xml:space="preserve"> at </w:t>
      </w:r>
      <w:hyperlink r:id="rId9" w:history="1">
        <w:r w:rsidRPr="0014682A">
          <w:rPr>
            <w:rStyle w:val="Hyperlink"/>
            <w:sz w:val="22"/>
            <w:szCs w:val="22"/>
            <w:lang w:eastAsia="en-US"/>
          </w:rPr>
          <w:t>zontaapp@gmail.com</w:t>
        </w:r>
      </w:hyperlink>
      <w:r w:rsidRPr="0014682A">
        <w:rPr>
          <w:sz w:val="22"/>
          <w:szCs w:val="22"/>
          <w:lang w:eastAsia="en-US"/>
        </w:rPr>
        <w:t xml:space="preserve"> with </w:t>
      </w:r>
      <w:r w:rsidR="00790EA6">
        <w:rPr>
          <w:sz w:val="22"/>
          <w:szCs w:val="22"/>
          <w:lang w:eastAsia="en-US"/>
        </w:rPr>
        <w:t>STARNS</w:t>
      </w:r>
      <w:bookmarkStart w:id="0" w:name="_GoBack"/>
      <w:bookmarkEnd w:id="0"/>
      <w:r w:rsidRPr="0014682A">
        <w:rPr>
          <w:sz w:val="22"/>
          <w:szCs w:val="22"/>
          <w:lang w:eastAsia="en-US"/>
        </w:rPr>
        <w:t xml:space="preserve"> - Question in the subject line. </w:t>
      </w:r>
    </w:p>
    <w:p w:rsidR="00D265B4" w:rsidRDefault="00D265B4" w:rsidP="00D265B4">
      <w:pPr>
        <w:pStyle w:val="BodyText"/>
        <w:rPr>
          <w:sz w:val="22"/>
          <w:szCs w:val="22"/>
        </w:rPr>
      </w:pPr>
    </w:p>
    <w:p w:rsidR="00D265B4" w:rsidRDefault="00D265B4" w:rsidP="00D265B4">
      <w:pPr>
        <w:pStyle w:val="BodyText"/>
        <w:rPr>
          <w:sz w:val="22"/>
          <w:szCs w:val="22"/>
        </w:rPr>
      </w:pPr>
      <w:r>
        <w:rPr>
          <w:sz w:val="22"/>
          <w:szCs w:val="22"/>
        </w:rPr>
        <w:t xml:space="preserve">Applications must be </w:t>
      </w:r>
      <w:r w:rsidR="002F05B6">
        <w:rPr>
          <w:sz w:val="22"/>
          <w:szCs w:val="22"/>
        </w:rPr>
        <w:t xml:space="preserve">received </w:t>
      </w:r>
      <w:r>
        <w:rPr>
          <w:sz w:val="22"/>
          <w:szCs w:val="22"/>
        </w:rPr>
        <w:t xml:space="preserve">no later than </w:t>
      </w:r>
      <w:r w:rsidR="008571D6">
        <w:rPr>
          <w:sz w:val="22"/>
          <w:szCs w:val="22"/>
        </w:rPr>
        <w:t xml:space="preserve">April </w:t>
      </w:r>
      <w:r w:rsidR="002F05B6">
        <w:rPr>
          <w:sz w:val="22"/>
          <w:szCs w:val="22"/>
        </w:rPr>
        <w:t>6</w:t>
      </w:r>
      <w:r w:rsidR="008571D6">
        <w:rPr>
          <w:sz w:val="22"/>
          <w:szCs w:val="22"/>
        </w:rPr>
        <w:t>, 201</w:t>
      </w:r>
      <w:r w:rsidR="002F05B6">
        <w:rPr>
          <w:sz w:val="22"/>
          <w:szCs w:val="22"/>
        </w:rPr>
        <w:t>9</w:t>
      </w:r>
      <w:r>
        <w:rPr>
          <w:sz w:val="22"/>
          <w:szCs w:val="22"/>
        </w:rPr>
        <w:t xml:space="preserve">. </w:t>
      </w:r>
    </w:p>
    <w:p w:rsidR="00D265B4" w:rsidRDefault="00D265B4" w:rsidP="00D265B4">
      <w:pPr>
        <w:pStyle w:val="BodyText"/>
        <w:rPr>
          <w:sz w:val="22"/>
          <w:szCs w:val="22"/>
        </w:rPr>
      </w:pPr>
    </w:p>
    <w:p w:rsidR="00D265B4" w:rsidRDefault="00D265B4" w:rsidP="00D265B4">
      <w:pPr>
        <w:rPr>
          <w:b/>
          <w:bCs/>
          <w:sz w:val="22"/>
          <w:szCs w:val="22"/>
        </w:rPr>
      </w:pPr>
      <w:r>
        <w:rPr>
          <w:b/>
          <w:bCs/>
          <w:sz w:val="22"/>
          <w:szCs w:val="22"/>
        </w:rPr>
        <w:t xml:space="preserve">Additional copies of this application are available at </w:t>
      </w:r>
      <w:hyperlink r:id="rId10" w:history="1">
        <w:r>
          <w:rPr>
            <w:rStyle w:val="Hyperlink"/>
            <w:b/>
            <w:bCs/>
            <w:sz w:val="22"/>
            <w:szCs w:val="22"/>
          </w:rPr>
          <w:t>www.zontacorvallis.org.</w:t>
        </w:r>
      </w:hyperlink>
      <w:r>
        <w:rPr>
          <w:b/>
          <w:bCs/>
          <w:sz w:val="22"/>
          <w:szCs w:val="22"/>
        </w:rPr>
        <w:t xml:space="preserve"> </w:t>
      </w:r>
    </w:p>
    <w:p w:rsidR="00DF4B96" w:rsidRDefault="00DF4B96" w:rsidP="00D265B4">
      <w:pPr>
        <w:rPr>
          <w:b/>
          <w:bCs/>
          <w:sz w:val="22"/>
          <w:szCs w:val="22"/>
        </w:rPr>
      </w:pPr>
    </w:p>
    <w:p w:rsidR="00DF4B96" w:rsidRDefault="00DF4B96" w:rsidP="00D265B4">
      <w:pPr>
        <w:rPr>
          <w:b/>
          <w:bCs/>
          <w:sz w:val="22"/>
          <w:szCs w:val="22"/>
        </w:rPr>
      </w:pPr>
      <w:r>
        <w:rPr>
          <w:b/>
          <w:bCs/>
          <w:sz w:val="22"/>
          <w:szCs w:val="22"/>
        </w:rPr>
        <w:t xml:space="preserve">Please note that scholarship application information will be treated confidentially.  </w:t>
      </w:r>
    </w:p>
    <w:p w:rsidR="00D265B4" w:rsidRDefault="00D265B4" w:rsidP="00D265B4">
      <w:pPr>
        <w:ind w:left="1440"/>
        <w:rPr>
          <w:b/>
          <w:bCs/>
          <w:sz w:val="22"/>
          <w:szCs w:val="22"/>
        </w:rPr>
      </w:pPr>
    </w:p>
    <w:p w:rsidR="00D265B4" w:rsidRDefault="00D265B4" w:rsidP="00D265B4">
      <w:pPr>
        <w:rPr>
          <w:sz w:val="22"/>
          <w:szCs w:val="22"/>
        </w:rPr>
      </w:pPr>
      <w:r>
        <w:rPr>
          <w:b/>
          <w:bCs/>
          <w:sz w:val="22"/>
          <w:szCs w:val="22"/>
        </w:rPr>
        <w:t>Please tell us how you learned of this scholarship</w:t>
      </w:r>
      <w:r>
        <w:rPr>
          <w:sz w:val="22"/>
          <w:szCs w:val="22"/>
        </w:rPr>
        <w:t xml:space="preserve">.  </w:t>
      </w:r>
    </w:p>
    <w:sectPr w:rsidR="00D265B4">
      <w:footerReference w:type="even" r:id="rId11"/>
      <w:footerReference w:type="default" r:id="rId12"/>
      <w:footnotePr>
        <w:pos w:val="beneathText"/>
      </w:footnotePr>
      <w:type w:val="continuous"/>
      <w:pgSz w:w="12240" w:h="15840"/>
      <w:pgMar w:top="1080" w:right="1152" w:bottom="1440"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79C" w:rsidRDefault="0052279C">
      <w:r>
        <w:separator/>
      </w:r>
    </w:p>
  </w:endnote>
  <w:endnote w:type="continuationSeparator" w:id="0">
    <w:p w:rsidR="0052279C" w:rsidRDefault="00522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A8F" w:rsidRDefault="001544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6A8F" w:rsidRDefault="00522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A8F" w:rsidRDefault="0015447B">
    <w:pPr>
      <w:pStyle w:val="Footer"/>
      <w:jc w:val="right"/>
    </w:pPr>
    <w:r>
      <w:fldChar w:fldCharType="begin"/>
    </w:r>
    <w:r>
      <w:instrText xml:space="preserve"> PAGE   \* MERGEFORMAT </w:instrText>
    </w:r>
    <w:r>
      <w:fldChar w:fldCharType="separate"/>
    </w:r>
    <w:r w:rsidR="00790EA6">
      <w:rPr>
        <w:noProof/>
      </w:rPr>
      <w:t>3</w:t>
    </w:r>
    <w:r>
      <w:fldChar w:fldCharType="end"/>
    </w:r>
  </w:p>
  <w:p w:rsidR="00266A8F" w:rsidRDefault="005227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79C" w:rsidRDefault="0052279C">
      <w:r>
        <w:separator/>
      </w:r>
    </w:p>
  </w:footnote>
  <w:footnote w:type="continuationSeparator" w:id="0">
    <w:p w:rsidR="0052279C" w:rsidRDefault="00522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pPr>
    </w:lvl>
    <w:lvl w:ilvl="1">
      <w:start w:val="1"/>
      <w:numFmt w:val="decimal"/>
      <w:lvlText w:val="%2."/>
      <w:lvlJc w:val="left"/>
      <w:pPr>
        <w:tabs>
          <w:tab w:val="num" w:pos="567"/>
        </w:tabs>
      </w:pPr>
    </w:lvl>
    <w:lvl w:ilvl="2">
      <w:start w:val="2"/>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 w15:restartNumberingAfterBreak="0">
    <w:nsid w:val="00000003"/>
    <w:multiLevelType w:val="multilevel"/>
    <w:tmpl w:val="00000003"/>
    <w:name w:val="Outline"/>
    <w:lvl w:ilvl="0">
      <w:start w:val="1"/>
      <w:numFmt w:val="none"/>
      <w:lvlText w:val=""/>
      <w:lvlJc w:val="left"/>
      <w:pPr>
        <w:tabs>
          <w:tab w:val="num" w:pos="0"/>
        </w:tabs>
      </w:pPr>
    </w:lvl>
    <w:lvl w:ilvl="1">
      <w:start w:val="1"/>
      <w:numFmt w:val="none"/>
      <w:pStyle w:val="Heading2"/>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3" w15:restartNumberingAfterBreak="0">
    <w:nsid w:val="1D9800F0"/>
    <w:multiLevelType w:val="hybridMultilevel"/>
    <w:tmpl w:val="27066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B53CC"/>
    <w:multiLevelType w:val="hybridMultilevel"/>
    <w:tmpl w:val="2396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5B4"/>
    <w:rsid w:val="00025DD0"/>
    <w:rsid w:val="00047180"/>
    <w:rsid w:val="00083BCF"/>
    <w:rsid w:val="00095214"/>
    <w:rsid w:val="000B0DF8"/>
    <w:rsid w:val="00104433"/>
    <w:rsid w:val="001127F0"/>
    <w:rsid w:val="00122EFF"/>
    <w:rsid w:val="0014682A"/>
    <w:rsid w:val="0015447B"/>
    <w:rsid w:val="00175817"/>
    <w:rsid w:val="001804ED"/>
    <w:rsid w:val="001910EB"/>
    <w:rsid w:val="001B0D1B"/>
    <w:rsid w:val="001D0F8B"/>
    <w:rsid w:val="00200A24"/>
    <w:rsid w:val="00211D12"/>
    <w:rsid w:val="0027651B"/>
    <w:rsid w:val="002B0379"/>
    <w:rsid w:val="002F05B6"/>
    <w:rsid w:val="00311DB4"/>
    <w:rsid w:val="003176B3"/>
    <w:rsid w:val="003177D1"/>
    <w:rsid w:val="0034452B"/>
    <w:rsid w:val="00347112"/>
    <w:rsid w:val="003B3BB3"/>
    <w:rsid w:val="003B7374"/>
    <w:rsid w:val="003C3BCC"/>
    <w:rsid w:val="003F0A44"/>
    <w:rsid w:val="003F7FAC"/>
    <w:rsid w:val="004B1587"/>
    <w:rsid w:val="0052279C"/>
    <w:rsid w:val="005260EF"/>
    <w:rsid w:val="0054173A"/>
    <w:rsid w:val="005924C6"/>
    <w:rsid w:val="005F4FCF"/>
    <w:rsid w:val="0060154F"/>
    <w:rsid w:val="00621DB5"/>
    <w:rsid w:val="0067678A"/>
    <w:rsid w:val="0068695B"/>
    <w:rsid w:val="006B5008"/>
    <w:rsid w:val="006D4083"/>
    <w:rsid w:val="00790EA6"/>
    <w:rsid w:val="007A199C"/>
    <w:rsid w:val="007C78F3"/>
    <w:rsid w:val="00810A51"/>
    <w:rsid w:val="008571D6"/>
    <w:rsid w:val="008E15CB"/>
    <w:rsid w:val="008F3BA9"/>
    <w:rsid w:val="00974846"/>
    <w:rsid w:val="00983AFF"/>
    <w:rsid w:val="00994458"/>
    <w:rsid w:val="009960AE"/>
    <w:rsid w:val="009E4BA9"/>
    <w:rsid w:val="00AB635D"/>
    <w:rsid w:val="00B027AD"/>
    <w:rsid w:val="00B03A8B"/>
    <w:rsid w:val="00B2615F"/>
    <w:rsid w:val="00B337ED"/>
    <w:rsid w:val="00B61C37"/>
    <w:rsid w:val="00B93002"/>
    <w:rsid w:val="00BB2D91"/>
    <w:rsid w:val="00BD3484"/>
    <w:rsid w:val="00BE67DA"/>
    <w:rsid w:val="00C82E23"/>
    <w:rsid w:val="00CB31EE"/>
    <w:rsid w:val="00CE0A28"/>
    <w:rsid w:val="00D15392"/>
    <w:rsid w:val="00D16455"/>
    <w:rsid w:val="00D20BED"/>
    <w:rsid w:val="00D265B4"/>
    <w:rsid w:val="00D55A20"/>
    <w:rsid w:val="00DB1888"/>
    <w:rsid w:val="00DF4B96"/>
    <w:rsid w:val="00E43F83"/>
    <w:rsid w:val="00E84361"/>
    <w:rsid w:val="00F028BE"/>
    <w:rsid w:val="00F20FC5"/>
    <w:rsid w:val="00F36773"/>
    <w:rsid w:val="00F420E7"/>
    <w:rsid w:val="00F50B1D"/>
    <w:rsid w:val="00F7156F"/>
    <w:rsid w:val="00FC7FC3"/>
    <w:rsid w:val="00FE4906"/>
    <w:rsid w:val="00FF31E4"/>
    <w:rsid w:val="00FF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82DDA-40C2-0449-941B-BAA1AA20D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5B4"/>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qFormat/>
    <w:rsid w:val="00D265B4"/>
    <w:pPr>
      <w:keepNext/>
      <w:numPr>
        <w:ilvl w:val="1"/>
        <w:numId w:val="3"/>
      </w:numPr>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65B4"/>
    <w:rPr>
      <w:rFonts w:ascii="Times New Roman" w:eastAsia="Times New Roman" w:hAnsi="Times New Roman" w:cs="Times New Roman"/>
      <w:b/>
      <w:bCs/>
      <w:sz w:val="24"/>
      <w:szCs w:val="24"/>
      <w:lang w:eastAsia="ar-SA"/>
    </w:rPr>
  </w:style>
  <w:style w:type="character" w:styleId="PageNumber">
    <w:name w:val="page number"/>
    <w:basedOn w:val="DefaultParagraphFont"/>
    <w:semiHidden/>
    <w:rsid w:val="00D265B4"/>
  </w:style>
  <w:style w:type="character" w:styleId="Hyperlink">
    <w:name w:val="Hyperlink"/>
    <w:semiHidden/>
    <w:rsid w:val="00D265B4"/>
    <w:rPr>
      <w:color w:val="000080"/>
      <w:u w:val="single"/>
    </w:rPr>
  </w:style>
  <w:style w:type="paragraph" w:styleId="BodyText">
    <w:name w:val="Body Text"/>
    <w:basedOn w:val="Normal"/>
    <w:link w:val="BodyTextChar"/>
    <w:semiHidden/>
    <w:rsid w:val="00D265B4"/>
    <w:rPr>
      <w:b/>
      <w:bCs/>
    </w:rPr>
  </w:style>
  <w:style w:type="character" w:customStyle="1" w:styleId="BodyTextChar">
    <w:name w:val="Body Text Char"/>
    <w:basedOn w:val="DefaultParagraphFont"/>
    <w:link w:val="BodyText"/>
    <w:semiHidden/>
    <w:rsid w:val="00D265B4"/>
    <w:rPr>
      <w:rFonts w:ascii="Times New Roman" w:eastAsia="Times New Roman" w:hAnsi="Times New Roman" w:cs="Times New Roman"/>
      <w:b/>
      <w:bCs/>
      <w:sz w:val="24"/>
      <w:szCs w:val="24"/>
      <w:lang w:eastAsia="ar-SA"/>
    </w:rPr>
  </w:style>
  <w:style w:type="paragraph" w:styleId="Footer">
    <w:name w:val="footer"/>
    <w:basedOn w:val="Normal"/>
    <w:link w:val="FooterChar"/>
    <w:semiHidden/>
    <w:rsid w:val="00D265B4"/>
    <w:pPr>
      <w:tabs>
        <w:tab w:val="center" w:pos="4320"/>
        <w:tab w:val="right" w:pos="8640"/>
      </w:tabs>
    </w:pPr>
  </w:style>
  <w:style w:type="character" w:customStyle="1" w:styleId="FooterChar">
    <w:name w:val="Footer Char"/>
    <w:basedOn w:val="DefaultParagraphFont"/>
    <w:link w:val="Footer"/>
    <w:semiHidden/>
    <w:rsid w:val="00D265B4"/>
    <w:rPr>
      <w:rFonts w:ascii="Times New Roman" w:eastAsia="Times New Roman" w:hAnsi="Times New Roman" w:cs="Times New Roman"/>
      <w:sz w:val="24"/>
      <w:szCs w:val="24"/>
      <w:lang w:eastAsia="ar-SA"/>
    </w:rPr>
  </w:style>
  <w:style w:type="paragraph" w:styleId="ListParagraph">
    <w:name w:val="List Paragraph"/>
    <w:basedOn w:val="Normal"/>
    <w:qFormat/>
    <w:rsid w:val="00D265B4"/>
    <w:pPr>
      <w:ind w:left="720"/>
    </w:pPr>
  </w:style>
  <w:style w:type="paragraph" w:styleId="BodyTextIndent2">
    <w:name w:val="Body Text Indent 2"/>
    <w:basedOn w:val="Normal"/>
    <w:link w:val="BodyTextIndent2Char"/>
    <w:semiHidden/>
    <w:rsid w:val="00D265B4"/>
    <w:pPr>
      <w:ind w:left="810" w:hanging="243"/>
    </w:pPr>
    <w:rPr>
      <w:sz w:val="22"/>
      <w:szCs w:val="22"/>
    </w:rPr>
  </w:style>
  <w:style w:type="character" w:customStyle="1" w:styleId="BodyTextIndent2Char">
    <w:name w:val="Body Text Indent 2 Char"/>
    <w:basedOn w:val="DefaultParagraphFont"/>
    <w:link w:val="BodyTextIndent2"/>
    <w:semiHidden/>
    <w:rsid w:val="00D265B4"/>
    <w:rPr>
      <w:rFonts w:ascii="Times New Roman" w:eastAsia="Times New Roman" w:hAnsi="Times New Roman" w:cs="Times New Roman"/>
      <w:lang w:eastAsia="ar-SA"/>
    </w:rPr>
  </w:style>
  <w:style w:type="paragraph" w:styleId="Title">
    <w:name w:val="Title"/>
    <w:basedOn w:val="Normal"/>
    <w:link w:val="TitleChar"/>
    <w:qFormat/>
    <w:rsid w:val="00D265B4"/>
    <w:pPr>
      <w:jc w:val="center"/>
    </w:pPr>
    <w:rPr>
      <w:b/>
      <w:bCs/>
    </w:rPr>
  </w:style>
  <w:style w:type="character" w:customStyle="1" w:styleId="TitleChar">
    <w:name w:val="Title Char"/>
    <w:basedOn w:val="DefaultParagraphFont"/>
    <w:link w:val="Title"/>
    <w:rsid w:val="00D265B4"/>
    <w:rPr>
      <w:rFonts w:ascii="Times New Roman" w:eastAsia="Times New Roman" w:hAnsi="Times New Roman" w:cs="Times New Roman"/>
      <w:b/>
      <w:bCs/>
      <w:sz w:val="24"/>
      <w:szCs w:val="24"/>
      <w:lang w:eastAsia="ar-SA"/>
    </w:rPr>
  </w:style>
  <w:style w:type="paragraph" w:styleId="BalloonText">
    <w:name w:val="Balloon Text"/>
    <w:basedOn w:val="Normal"/>
    <w:link w:val="BalloonTextChar"/>
    <w:uiPriority w:val="99"/>
    <w:semiHidden/>
    <w:unhideWhenUsed/>
    <w:rsid w:val="00095214"/>
    <w:rPr>
      <w:rFonts w:ascii="Tahoma" w:hAnsi="Tahoma" w:cs="Tahoma"/>
      <w:sz w:val="16"/>
      <w:szCs w:val="16"/>
    </w:rPr>
  </w:style>
  <w:style w:type="character" w:customStyle="1" w:styleId="BalloonTextChar">
    <w:name w:val="Balloon Text Char"/>
    <w:basedOn w:val="DefaultParagraphFont"/>
    <w:link w:val="BalloonText"/>
    <w:uiPriority w:val="99"/>
    <w:semiHidden/>
    <w:rsid w:val="0009521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385093">
      <w:bodyDiv w:val="1"/>
      <w:marLeft w:val="0"/>
      <w:marRight w:val="0"/>
      <w:marTop w:val="0"/>
      <w:marBottom w:val="0"/>
      <w:divBdr>
        <w:top w:val="none" w:sz="0" w:space="0" w:color="auto"/>
        <w:left w:val="none" w:sz="0" w:space="0" w:color="auto"/>
        <w:bottom w:val="none" w:sz="0" w:space="0" w:color="auto"/>
        <w:right w:val="none" w:sz="0" w:space="0" w:color="auto"/>
      </w:divBdr>
      <w:divsChild>
        <w:div w:id="2052073180">
          <w:marLeft w:val="-2200"/>
          <w:marRight w:val="-440"/>
          <w:marTop w:val="0"/>
          <w:marBottom w:val="0"/>
          <w:divBdr>
            <w:top w:val="none" w:sz="0" w:space="0" w:color="auto"/>
            <w:left w:val="none" w:sz="0" w:space="0" w:color="auto"/>
            <w:bottom w:val="none" w:sz="0" w:space="0" w:color="auto"/>
            <w:right w:val="none" w:sz="0" w:space="0" w:color="auto"/>
          </w:divBdr>
        </w:div>
        <w:div w:id="1260601288">
          <w:marLeft w:val="-2200"/>
          <w:marRight w:val="-440"/>
          <w:marTop w:val="0"/>
          <w:marBottom w:val="0"/>
          <w:divBdr>
            <w:top w:val="none" w:sz="0" w:space="0" w:color="auto"/>
            <w:left w:val="none" w:sz="0" w:space="0" w:color="auto"/>
            <w:bottom w:val="none" w:sz="0" w:space="0" w:color="auto"/>
            <w:right w:val="none" w:sz="0" w:space="0" w:color="auto"/>
          </w:divBdr>
        </w:div>
        <w:div w:id="1780024562">
          <w:marLeft w:val="-2200"/>
          <w:marRight w:val="-440"/>
          <w:marTop w:val="0"/>
          <w:marBottom w:val="0"/>
          <w:divBdr>
            <w:top w:val="none" w:sz="0" w:space="0" w:color="auto"/>
            <w:left w:val="none" w:sz="0" w:space="0" w:color="auto"/>
            <w:bottom w:val="none" w:sz="0" w:space="0" w:color="auto"/>
            <w:right w:val="none" w:sz="0" w:space="0" w:color="auto"/>
          </w:divBdr>
        </w:div>
        <w:div w:id="1095592853">
          <w:marLeft w:val="-2200"/>
          <w:marRight w:val="-440"/>
          <w:marTop w:val="0"/>
          <w:marBottom w:val="0"/>
          <w:divBdr>
            <w:top w:val="none" w:sz="0" w:space="0" w:color="auto"/>
            <w:left w:val="none" w:sz="0" w:space="0" w:color="auto"/>
            <w:bottom w:val="none" w:sz="0" w:space="0" w:color="auto"/>
            <w:right w:val="none" w:sz="0" w:space="0" w:color="auto"/>
          </w:divBdr>
        </w:div>
        <w:div w:id="1758165995">
          <w:marLeft w:val="-2200"/>
          <w:marRight w:val="-440"/>
          <w:marTop w:val="0"/>
          <w:marBottom w:val="0"/>
          <w:divBdr>
            <w:top w:val="none" w:sz="0" w:space="0" w:color="auto"/>
            <w:left w:val="none" w:sz="0" w:space="0" w:color="auto"/>
            <w:bottom w:val="none" w:sz="0" w:space="0" w:color="auto"/>
            <w:right w:val="none" w:sz="0" w:space="0" w:color="auto"/>
          </w:divBdr>
        </w:div>
        <w:div w:id="105586705">
          <w:marLeft w:val="-2200"/>
          <w:marRight w:val="-440"/>
          <w:marTop w:val="0"/>
          <w:marBottom w:val="0"/>
          <w:divBdr>
            <w:top w:val="none" w:sz="0" w:space="0" w:color="auto"/>
            <w:left w:val="none" w:sz="0" w:space="0" w:color="auto"/>
            <w:bottom w:val="none" w:sz="0" w:space="0" w:color="auto"/>
            <w:right w:val="none" w:sz="0" w:space="0" w:color="auto"/>
          </w:divBdr>
        </w:div>
        <w:div w:id="1202864325">
          <w:marLeft w:val="-2200"/>
          <w:marRight w:val="-440"/>
          <w:marTop w:val="0"/>
          <w:marBottom w:val="0"/>
          <w:divBdr>
            <w:top w:val="none" w:sz="0" w:space="0" w:color="auto"/>
            <w:left w:val="none" w:sz="0" w:space="0" w:color="auto"/>
            <w:bottom w:val="none" w:sz="0" w:space="0" w:color="auto"/>
            <w:right w:val="none" w:sz="0" w:space="0" w:color="auto"/>
          </w:divBdr>
        </w:div>
        <w:div w:id="1650816603">
          <w:marLeft w:val="-2200"/>
          <w:marRight w:val="-440"/>
          <w:marTop w:val="0"/>
          <w:marBottom w:val="0"/>
          <w:divBdr>
            <w:top w:val="none" w:sz="0" w:space="0" w:color="auto"/>
            <w:left w:val="none" w:sz="0" w:space="0" w:color="auto"/>
            <w:bottom w:val="none" w:sz="0" w:space="0" w:color="auto"/>
            <w:right w:val="none" w:sz="0" w:space="0" w:color="auto"/>
          </w:divBdr>
        </w:div>
        <w:div w:id="653490606">
          <w:marLeft w:val="-2200"/>
          <w:marRight w:val="-440"/>
          <w:marTop w:val="0"/>
          <w:marBottom w:val="0"/>
          <w:divBdr>
            <w:top w:val="none" w:sz="0" w:space="0" w:color="auto"/>
            <w:left w:val="none" w:sz="0" w:space="0" w:color="auto"/>
            <w:bottom w:val="none" w:sz="0" w:space="0" w:color="auto"/>
            <w:right w:val="none" w:sz="0" w:space="0" w:color="auto"/>
          </w:divBdr>
        </w:div>
        <w:div w:id="833496851">
          <w:marLeft w:val="-2200"/>
          <w:marRight w:val="-440"/>
          <w:marTop w:val="0"/>
          <w:marBottom w:val="0"/>
          <w:divBdr>
            <w:top w:val="none" w:sz="0" w:space="0" w:color="auto"/>
            <w:left w:val="none" w:sz="0" w:space="0" w:color="auto"/>
            <w:bottom w:val="none" w:sz="0" w:space="0" w:color="auto"/>
            <w:right w:val="none" w:sz="0" w:space="0" w:color="auto"/>
          </w:divBdr>
        </w:div>
        <w:div w:id="273832830">
          <w:marLeft w:val="-2200"/>
          <w:marRight w:val="-440"/>
          <w:marTop w:val="0"/>
          <w:marBottom w:val="0"/>
          <w:divBdr>
            <w:top w:val="none" w:sz="0" w:space="0" w:color="auto"/>
            <w:left w:val="none" w:sz="0" w:space="0" w:color="auto"/>
            <w:bottom w:val="none" w:sz="0" w:space="0" w:color="auto"/>
            <w:right w:val="none" w:sz="0" w:space="0" w:color="auto"/>
          </w:divBdr>
        </w:div>
        <w:div w:id="569853857">
          <w:marLeft w:val="-2200"/>
          <w:marRight w:val="-440"/>
          <w:marTop w:val="0"/>
          <w:marBottom w:val="0"/>
          <w:divBdr>
            <w:top w:val="none" w:sz="0" w:space="0" w:color="auto"/>
            <w:left w:val="none" w:sz="0" w:space="0" w:color="auto"/>
            <w:bottom w:val="none" w:sz="0" w:space="0" w:color="auto"/>
            <w:right w:val="none" w:sz="0" w:space="0" w:color="auto"/>
          </w:divBdr>
        </w:div>
        <w:div w:id="1982803059">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ntaapp@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ontacorvallis.org." TargetMode="External"/><Relationship Id="rId4" Type="http://schemas.openxmlformats.org/officeDocument/2006/relationships/settings" Target="settings.xml"/><Relationship Id="rId9" Type="http://schemas.openxmlformats.org/officeDocument/2006/relationships/hyperlink" Target="mailto:zontaapp@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B6D1A-78F3-4BCA-9A04-388705CC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Deb</cp:lastModifiedBy>
  <cp:revision>3</cp:revision>
  <cp:lastPrinted>2014-06-30T18:40:00Z</cp:lastPrinted>
  <dcterms:created xsi:type="dcterms:W3CDTF">2019-02-08T06:10:00Z</dcterms:created>
  <dcterms:modified xsi:type="dcterms:W3CDTF">2019-02-08T06:20:00Z</dcterms:modified>
</cp:coreProperties>
</file>